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104AD" w:rsidRDefault="00BE0AA8" w:rsidP="00BE0AA8">
      <w:pPr>
        <w:pStyle w:val="Subtitle"/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Afbeelding 1" o:spid="_x0000_i1025" type="#_x0000_t75" alt="image001" style="width:161.4pt;height:119.4pt;visibility:visible">
            <v:imagedata r:id="rId7" o:title=""/>
          </v:shape>
        </w:pict>
      </w:r>
      <w:r w:rsidR="003104AD">
        <w:t>Bestuursvergadering TTC De Pinte</w:t>
      </w:r>
    </w:p>
    <w:p w:rsidR="003104AD" w:rsidRDefault="003104AD"/>
    <w:p w:rsidR="003104AD" w:rsidRDefault="003104AD">
      <w:pPr>
        <w:ind w:left="708"/>
        <w:rPr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bCs/>
        </w:rPr>
        <w:tab/>
      </w:r>
    </w:p>
    <w:p w:rsidR="003104AD" w:rsidRDefault="003104AD">
      <w:pPr>
        <w:rPr>
          <w:b/>
        </w:rPr>
      </w:pPr>
    </w:p>
    <w:tbl>
      <w:tblPr>
        <w:tblW w:w="0" w:type="auto"/>
        <w:tblInd w:w="817" w:type="dxa"/>
        <w:tblLayout w:type="fixed"/>
        <w:tblLook w:val="0000" w:firstRow="0" w:lastRow="0" w:firstColumn="0" w:lastColumn="0" w:noHBand="0" w:noVBand="0"/>
      </w:tblPr>
      <w:tblGrid>
        <w:gridCol w:w="1843"/>
        <w:gridCol w:w="6662"/>
      </w:tblGrid>
      <w:tr w:rsidR="003104AD" w:rsidTr="002A3582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</w:tcPr>
          <w:p w:rsidR="003104AD" w:rsidRDefault="003104AD">
            <w:pPr>
              <w:snapToGrid w:val="0"/>
              <w:jc w:val="right"/>
              <w:rPr>
                <w:rFonts w:ascii="Palatino Linotype" w:hAnsi="Palatino Linotype" w:cs="Palatino Linotype"/>
                <w:sz w:val="20"/>
              </w:rPr>
            </w:pPr>
            <w:r>
              <w:rPr>
                <w:rFonts w:ascii="Palatino Linotype" w:hAnsi="Palatino Linotype" w:cs="Palatino Linotype"/>
                <w:sz w:val="20"/>
              </w:rPr>
              <w:t>Datum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4AD" w:rsidRDefault="00BE0AA8" w:rsidP="00AC5952">
            <w:pPr>
              <w:snapToGrid w:val="0"/>
            </w:pPr>
            <w:r>
              <w:rPr>
                <w:rFonts w:ascii="Palatino Linotype" w:hAnsi="Palatino Linotype" w:cs="Palatino Linotype"/>
                <w:sz w:val="20"/>
              </w:rPr>
              <w:t>31/</w:t>
            </w:r>
            <w:r w:rsidR="002A4FE3">
              <w:rPr>
                <w:rFonts w:ascii="Palatino Linotype" w:hAnsi="Palatino Linotype" w:cs="Palatino Linotype"/>
                <w:sz w:val="20"/>
              </w:rPr>
              <w:t>08/2017</w:t>
            </w:r>
          </w:p>
        </w:tc>
      </w:tr>
      <w:tr w:rsidR="003104AD" w:rsidTr="002A3582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</w:tcPr>
          <w:p w:rsidR="003104AD" w:rsidRDefault="003104AD">
            <w:pPr>
              <w:snapToGrid w:val="0"/>
              <w:jc w:val="right"/>
              <w:rPr>
                <w:rFonts w:ascii="Palatino Linotype" w:hAnsi="Palatino Linotype" w:cs="Palatino Linotype"/>
                <w:sz w:val="20"/>
                <w:lang w:val="en-GB"/>
              </w:rPr>
            </w:pPr>
            <w:r>
              <w:rPr>
                <w:rFonts w:ascii="Palatino Linotype" w:hAnsi="Palatino Linotype" w:cs="Palatino Linotype"/>
                <w:sz w:val="20"/>
              </w:rPr>
              <w:t>Plaats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4AD" w:rsidRDefault="00BE0AA8">
            <w:pPr>
              <w:snapToGrid w:val="0"/>
            </w:pPr>
            <w:r>
              <w:rPr>
                <w:rFonts w:ascii="Palatino Linotype" w:hAnsi="Palatino Linotype" w:cs="Palatino Linotype"/>
                <w:sz w:val="20"/>
                <w:lang w:val="en-GB"/>
              </w:rPr>
              <w:t>Johan</w:t>
            </w:r>
          </w:p>
        </w:tc>
      </w:tr>
      <w:tr w:rsidR="003104AD" w:rsidRPr="008D33A0" w:rsidTr="002A3582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</w:tcPr>
          <w:p w:rsidR="003104AD" w:rsidRDefault="003104AD">
            <w:pPr>
              <w:snapToGrid w:val="0"/>
              <w:jc w:val="right"/>
              <w:rPr>
                <w:rFonts w:ascii="Palatino Linotype" w:hAnsi="Palatino Linotype" w:cs="Palatino Linotype"/>
                <w:sz w:val="20"/>
                <w:lang w:val="en-GB"/>
              </w:rPr>
            </w:pPr>
            <w:r>
              <w:rPr>
                <w:rFonts w:ascii="Palatino Linotype" w:hAnsi="Palatino Linotype" w:cs="Palatino Linotype"/>
                <w:sz w:val="20"/>
              </w:rPr>
              <w:t>Aanwezig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4AD" w:rsidRPr="007B0E7C" w:rsidRDefault="00BE0AA8" w:rsidP="00306305">
            <w:pPr>
              <w:snapToGrid w:val="0"/>
              <w:rPr>
                <w:rFonts w:ascii="Palatino Linotype" w:hAnsi="Palatino Linotype" w:cs="Palatino Linotype"/>
                <w:sz w:val="20"/>
                <w:lang w:val="sv-SE"/>
              </w:rPr>
            </w:pPr>
            <w:r>
              <w:rPr>
                <w:rFonts w:ascii="Palatino Linotype" w:hAnsi="Palatino Linotype" w:cs="Palatino Linotype"/>
                <w:sz w:val="20"/>
                <w:lang w:val="sv-SE"/>
              </w:rPr>
              <w:t xml:space="preserve">Benny, </w:t>
            </w:r>
            <w:r w:rsidR="003104AD" w:rsidRPr="007B0E7C">
              <w:rPr>
                <w:rFonts w:ascii="Palatino Linotype" w:hAnsi="Palatino Linotype" w:cs="Palatino Linotype"/>
                <w:sz w:val="20"/>
                <w:lang w:val="sv-SE"/>
              </w:rPr>
              <w:t>Bart, Rudy, Johan, Felix, Roland</w:t>
            </w:r>
            <w:r w:rsidR="002A4FE3">
              <w:rPr>
                <w:rFonts w:ascii="Palatino Linotype" w:hAnsi="Palatino Linotype" w:cs="Palatino Linotype"/>
                <w:sz w:val="20"/>
                <w:lang w:val="sv-SE"/>
              </w:rPr>
              <w:t xml:space="preserve">, Jan, </w:t>
            </w:r>
            <w:r w:rsidR="003104AD" w:rsidRPr="007B0E7C">
              <w:rPr>
                <w:rFonts w:ascii="Palatino Linotype" w:hAnsi="Palatino Linotype" w:cs="Palatino Linotype"/>
                <w:sz w:val="20"/>
                <w:lang w:val="sv-SE"/>
              </w:rPr>
              <w:t>Steven</w:t>
            </w:r>
            <w:r w:rsidR="002A4FE3">
              <w:rPr>
                <w:rFonts w:ascii="Palatino Linotype" w:hAnsi="Palatino Linotype" w:cs="Palatino Linotype"/>
                <w:sz w:val="20"/>
                <w:lang w:val="sv-SE"/>
              </w:rPr>
              <w:t xml:space="preserve"> en David</w:t>
            </w:r>
          </w:p>
        </w:tc>
      </w:tr>
      <w:tr w:rsidR="003104AD" w:rsidTr="002A3582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</w:tcPr>
          <w:p w:rsidR="003104AD" w:rsidRDefault="003104AD">
            <w:pPr>
              <w:snapToGrid w:val="0"/>
              <w:jc w:val="right"/>
              <w:rPr>
                <w:rFonts w:ascii="Palatino Linotype" w:hAnsi="Palatino Linotype" w:cs="Palatino Linotype"/>
                <w:sz w:val="20"/>
                <w:lang w:val="en-GB"/>
              </w:rPr>
            </w:pPr>
            <w:r>
              <w:rPr>
                <w:rFonts w:ascii="Palatino Linotype" w:hAnsi="Palatino Linotype" w:cs="Palatino Linotype"/>
                <w:sz w:val="20"/>
              </w:rPr>
              <w:t>Verontschuldigd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4AD" w:rsidRPr="00AC5952" w:rsidRDefault="003104AD">
            <w:pPr>
              <w:snapToGrid w:val="0"/>
              <w:rPr>
                <w:sz w:val="20"/>
              </w:rPr>
            </w:pPr>
          </w:p>
        </w:tc>
      </w:tr>
      <w:tr w:rsidR="003104AD" w:rsidTr="002A3582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</w:tcPr>
          <w:p w:rsidR="003104AD" w:rsidRDefault="003104AD">
            <w:pPr>
              <w:snapToGrid w:val="0"/>
              <w:jc w:val="right"/>
              <w:rPr>
                <w:rFonts w:ascii="Palatino Linotype" w:hAnsi="Palatino Linotype" w:cs="Palatino Linotype"/>
                <w:sz w:val="20"/>
              </w:rPr>
            </w:pPr>
            <w:r>
              <w:rPr>
                <w:rFonts w:ascii="Palatino Linotype" w:hAnsi="Palatino Linotype" w:cs="Palatino Linotype"/>
                <w:sz w:val="20"/>
              </w:rPr>
              <w:t>Notulist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4AD" w:rsidRDefault="00BE0AA8">
            <w:pPr>
              <w:snapToGrid w:val="0"/>
            </w:pPr>
            <w:r>
              <w:t>Steven</w:t>
            </w:r>
          </w:p>
        </w:tc>
      </w:tr>
    </w:tbl>
    <w:p w:rsidR="003104AD" w:rsidRDefault="003104AD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</w:rPr>
      </w:pPr>
    </w:p>
    <w:p w:rsidR="00ED52CB" w:rsidRDefault="00ED52CB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</w:rPr>
      </w:pPr>
    </w:p>
    <w:p w:rsidR="003104AD" w:rsidRDefault="003104AD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</w:rPr>
      </w:pPr>
      <w:r>
        <w:rPr>
          <w:rFonts w:ascii="Palatino Linotype" w:hAnsi="Palatino Linotype" w:cs="Palatino Linotype"/>
          <w:b/>
          <w:sz w:val="22"/>
          <w:szCs w:val="22"/>
          <w:shd w:val="clear" w:color="auto" w:fill="C0C0C0"/>
        </w:rPr>
        <w:t>1. Te onthouden</w:t>
      </w:r>
    </w:p>
    <w:p w:rsidR="003104AD" w:rsidRDefault="003104AD" w:rsidP="00AC194F">
      <w:pPr>
        <w:tabs>
          <w:tab w:val="left" w:pos="283"/>
        </w:tabs>
        <w:rPr>
          <w:rFonts w:ascii="Palatino Linotype" w:hAnsi="Palatino Linotype" w:cs="Palatino Linotype"/>
          <w:kern w:val="1"/>
          <w:sz w:val="20"/>
          <w:szCs w:val="24"/>
        </w:rPr>
      </w:pPr>
    </w:p>
    <w:p w:rsidR="003104AD" w:rsidRPr="00BB42C8" w:rsidRDefault="003104AD" w:rsidP="00BB42C8">
      <w:pPr>
        <w:numPr>
          <w:ilvl w:val="0"/>
          <w:numId w:val="2"/>
        </w:numPr>
        <w:tabs>
          <w:tab w:val="left" w:pos="283"/>
        </w:tabs>
        <w:ind w:left="709" w:hanging="283"/>
        <w:jc w:val="both"/>
        <w:rPr>
          <w:rFonts w:ascii="Palatino Linotype" w:hAnsi="Palatino Linotype" w:cs="Palatino Linotype"/>
          <w:kern w:val="1"/>
          <w:sz w:val="20"/>
        </w:rPr>
      </w:pPr>
      <w:r>
        <w:rPr>
          <w:rFonts w:ascii="Palatino Linotype" w:hAnsi="Palatino Linotype" w:cs="Palatino Linotype"/>
          <w:kern w:val="1"/>
          <w:sz w:val="20"/>
          <w:szCs w:val="24"/>
        </w:rPr>
        <w:t xml:space="preserve">Volgorde verkoop tafels: </w:t>
      </w:r>
      <w:r w:rsidR="0055385D">
        <w:rPr>
          <w:rFonts w:ascii="Palatino Linotype" w:hAnsi="Palatino Linotype" w:cs="Palatino Linotype"/>
          <w:kern w:val="1"/>
          <w:sz w:val="20"/>
          <w:szCs w:val="24"/>
          <w:lang w:val="nl-BE"/>
        </w:rPr>
        <w:t xml:space="preserve">Philippe - </w:t>
      </w:r>
      <w:proofErr w:type="spellStart"/>
      <w:r w:rsidR="0055385D">
        <w:rPr>
          <w:rFonts w:ascii="Palatino Linotype" w:hAnsi="Palatino Linotype" w:cs="Palatino Linotype"/>
          <w:kern w:val="1"/>
          <w:sz w:val="20"/>
          <w:szCs w:val="24"/>
          <w:lang w:val="nl-BE"/>
        </w:rPr>
        <w:t>Loic</w:t>
      </w:r>
      <w:proofErr w:type="spellEnd"/>
    </w:p>
    <w:p w:rsidR="003104AD" w:rsidRPr="00CC5AA7" w:rsidRDefault="0055385D" w:rsidP="00042BFA">
      <w:pPr>
        <w:numPr>
          <w:ilvl w:val="0"/>
          <w:numId w:val="2"/>
        </w:numPr>
        <w:tabs>
          <w:tab w:val="left" w:pos="283"/>
        </w:tabs>
        <w:ind w:left="709" w:hanging="283"/>
        <w:jc w:val="both"/>
        <w:rPr>
          <w:rFonts w:ascii="Palatino Linotype" w:hAnsi="Palatino Linotype" w:cs="Palatino Linotype"/>
          <w:kern w:val="1"/>
          <w:sz w:val="20"/>
        </w:rPr>
      </w:pPr>
      <w:r>
        <w:rPr>
          <w:rFonts w:ascii="Palatino Linotype" w:hAnsi="Palatino Linotype" w:cs="Palatino Linotype"/>
          <w:kern w:val="1"/>
          <w:sz w:val="20"/>
        </w:rPr>
        <w:t xml:space="preserve">Robot te koop stellen: Jan moet eerst net repareren </w:t>
      </w:r>
    </w:p>
    <w:p w:rsidR="003104AD" w:rsidRDefault="009D0F7A" w:rsidP="00B3677C">
      <w:pPr>
        <w:numPr>
          <w:ilvl w:val="0"/>
          <w:numId w:val="2"/>
        </w:numPr>
        <w:tabs>
          <w:tab w:val="left" w:pos="283"/>
        </w:tabs>
        <w:ind w:left="709" w:hanging="283"/>
        <w:jc w:val="both"/>
        <w:rPr>
          <w:rFonts w:ascii="Palatino Linotype" w:hAnsi="Palatino Linotype" w:cs="Palatino Linotype"/>
          <w:kern w:val="1"/>
          <w:sz w:val="20"/>
        </w:rPr>
      </w:pPr>
      <w:r>
        <w:rPr>
          <w:rFonts w:ascii="Palatino Linotype" w:hAnsi="Palatino Linotype" w:cs="Palatino Linotype"/>
          <w:kern w:val="1"/>
          <w:sz w:val="20"/>
        </w:rPr>
        <w:t xml:space="preserve">EHBO-initiatie: </w:t>
      </w:r>
      <w:r>
        <w:rPr>
          <w:rFonts w:ascii="Palatino Linotype" w:hAnsi="Palatino Linotype" w:cs="Palatino Linotype"/>
          <w:kern w:val="1"/>
          <w:sz w:val="20"/>
          <w:lang w:val="nl-BE"/>
        </w:rPr>
        <w:t>Z</w:t>
      </w:r>
      <w:r w:rsidR="0055385D">
        <w:rPr>
          <w:rFonts w:ascii="Palatino Linotype" w:hAnsi="Palatino Linotype" w:cs="Palatino Linotype"/>
          <w:kern w:val="1"/>
          <w:sz w:val="20"/>
        </w:rPr>
        <w:t xml:space="preserve">al voor najaar zijn – </w:t>
      </w:r>
      <w:r w:rsidR="00BE0AA8">
        <w:rPr>
          <w:rFonts w:ascii="Palatino Linotype" w:hAnsi="Palatino Linotype" w:cs="Palatino Linotype"/>
          <w:kern w:val="1"/>
          <w:sz w:val="20"/>
          <w:highlight w:val="yellow"/>
        </w:rPr>
        <w:t>actie Roland</w:t>
      </w:r>
    </w:p>
    <w:p w:rsidR="003104AD" w:rsidRDefault="0055385D" w:rsidP="00B3677C">
      <w:pPr>
        <w:numPr>
          <w:ilvl w:val="0"/>
          <w:numId w:val="2"/>
        </w:numPr>
        <w:tabs>
          <w:tab w:val="left" w:pos="283"/>
        </w:tabs>
        <w:ind w:left="709" w:hanging="283"/>
        <w:jc w:val="both"/>
        <w:rPr>
          <w:rFonts w:ascii="Palatino Linotype" w:hAnsi="Palatino Linotype" w:cs="Palatino Linotype"/>
          <w:kern w:val="1"/>
          <w:sz w:val="20"/>
        </w:rPr>
      </w:pPr>
      <w:r>
        <w:rPr>
          <w:rFonts w:ascii="Palatino Linotype" w:hAnsi="Palatino Linotype" w:cs="Palatino Linotype"/>
          <w:sz w:val="20"/>
          <w:lang w:val="nl-BE"/>
        </w:rPr>
        <w:t xml:space="preserve">Jeugdpaletjes aankopen? </w:t>
      </w:r>
      <w:r w:rsidRPr="00BE0AA8">
        <w:rPr>
          <w:rFonts w:ascii="Palatino Linotype" w:hAnsi="Palatino Linotype" w:cs="Palatino Linotype"/>
          <w:sz w:val="20"/>
          <w:highlight w:val="yellow"/>
          <w:lang w:val="nl-BE"/>
        </w:rPr>
        <w:t>Jan</w:t>
      </w:r>
      <w:r>
        <w:rPr>
          <w:rFonts w:ascii="Palatino Linotype" w:hAnsi="Palatino Linotype" w:cs="Palatino Linotype"/>
          <w:sz w:val="20"/>
          <w:lang w:val="nl-BE"/>
        </w:rPr>
        <w:t xml:space="preserve"> kijkt dit dinsdag </w:t>
      </w:r>
      <w:r w:rsidR="008F121D">
        <w:rPr>
          <w:rFonts w:ascii="Palatino Linotype" w:hAnsi="Palatino Linotype" w:cs="Palatino Linotype"/>
          <w:sz w:val="20"/>
          <w:lang w:val="nl-BE"/>
        </w:rPr>
        <w:t xml:space="preserve">op training </w:t>
      </w:r>
      <w:r w:rsidR="009E5DD7">
        <w:rPr>
          <w:rFonts w:ascii="Palatino Linotype" w:hAnsi="Palatino Linotype" w:cs="Palatino Linotype"/>
          <w:sz w:val="20"/>
          <w:lang w:val="nl-BE"/>
        </w:rPr>
        <w:t xml:space="preserve">na </w:t>
      </w:r>
    </w:p>
    <w:p w:rsidR="003104AD" w:rsidRDefault="009E5DD7" w:rsidP="00BB39DA">
      <w:pPr>
        <w:pStyle w:val="ListParagraph"/>
        <w:numPr>
          <w:ilvl w:val="0"/>
          <w:numId w:val="2"/>
        </w:numPr>
        <w:rPr>
          <w:rFonts w:ascii="Palatino Linotype" w:hAnsi="Palatino Linotype" w:cs="Palatino Linotype"/>
          <w:sz w:val="20"/>
        </w:rPr>
      </w:pPr>
      <w:r>
        <w:rPr>
          <w:rFonts w:ascii="Palatino Linotype" w:hAnsi="Palatino Linotype" w:cs="Palatino Linotype"/>
          <w:sz w:val="20"/>
        </w:rPr>
        <w:t xml:space="preserve">Inschrijvingen voor clubfeest en eetfestijn (en eventueel </w:t>
      </w:r>
      <w:proofErr w:type="spellStart"/>
      <w:r>
        <w:rPr>
          <w:rFonts w:ascii="Palatino Linotype" w:hAnsi="Palatino Linotype" w:cs="Palatino Linotype"/>
          <w:sz w:val="20"/>
        </w:rPr>
        <w:t>KK’s</w:t>
      </w:r>
      <w:proofErr w:type="spellEnd"/>
      <w:r>
        <w:rPr>
          <w:rFonts w:ascii="Palatino Linotype" w:hAnsi="Palatino Linotype" w:cs="Palatino Linotype"/>
          <w:sz w:val="20"/>
        </w:rPr>
        <w:t xml:space="preserve">) via website laten verlopen (via knop onder ‘activiteiten’). </w:t>
      </w:r>
      <w:r w:rsidR="00BE0AA8" w:rsidRPr="00BE0AA8">
        <w:rPr>
          <w:rFonts w:ascii="Palatino Linotype" w:hAnsi="Palatino Linotype" w:cs="Palatino Linotype"/>
          <w:sz w:val="20"/>
          <w:highlight w:val="yellow"/>
        </w:rPr>
        <w:t>Rudy</w:t>
      </w:r>
      <w:r w:rsidR="00BE0AA8">
        <w:rPr>
          <w:rFonts w:ascii="Palatino Linotype" w:hAnsi="Palatino Linotype" w:cs="Palatino Linotype"/>
          <w:sz w:val="20"/>
        </w:rPr>
        <w:t xml:space="preserve"> vraagt aan </w:t>
      </w:r>
      <w:proofErr w:type="spellStart"/>
      <w:r w:rsidR="00BE0AA8">
        <w:rPr>
          <w:rFonts w:ascii="Palatino Linotype" w:hAnsi="Palatino Linotype" w:cs="Palatino Linotype"/>
          <w:sz w:val="20"/>
        </w:rPr>
        <w:t>Tars</w:t>
      </w:r>
      <w:proofErr w:type="spellEnd"/>
      <w:r w:rsidR="00BE0AA8">
        <w:rPr>
          <w:rFonts w:ascii="Palatino Linotype" w:hAnsi="Palatino Linotype" w:cs="Palatino Linotype"/>
          <w:sz w:val="20"/>
        </w:rPr>
        <w:t>/Joren</w:t>
      </w:r>
    </w:p>
    <w:p w:rsidR="003104AD" w:rsidRDefault="005C143E" w:rsidP="00BB39DA">
      <w:pPr>
        <w:pStyle w:val="ListParagraph"/>
        <w:numPr>
          <w:ilvl w:val="0"/>
          <w:numId w:val="2"/>
        </w:numPr>
        <w:rPr>
          <w:rFonts w:ascii="Palatino Linotype" w:hAnsi="Palatino Linotype" w:cs="Palatino Linotype"/>
          <w:sz w:val="20"/>
        </w:rPr>
      </w:pPr>
      <w:r>
        <w:rPr>
          <w:rFonts w:ascii="Palatino Linotype" w:hAnsi="Palatino Linotype" w:cs="Palatino Linotype"/>
          <w:sz w:val="20"/>
        </w:rPr>
        <w:t>Tafel 1 van A te herstellen</w:t>
      </w:r>
    </w:p>
    <w:p w:rsidR="005C143E" w:rsidRPr="008E3513" w:rsidRDefault="005C143E" w:rsidP="008E3513">
      <w:pPr>
        <w:pStyle w:val="ListParagraph"/>
        <w:numPr>
          <w:ilvl w:val="0"/>
          <w:numId w:val="2"/>
        </w:numPr>
        <w:rPr>
          <w:rFonts w:ascii="Palatino Linotype" w:hAnsi="Palatino Linotype" w:cs="Palatino Linotype"/>
          <w:sz w:val="20"/>
        </w:rPr>
      </w:pPr>
      <w:r>
        <w:rPr>
          <w:rFonts w:ascii="Palatino Linotype" w:hAnsi="Palatino Linotype" w:cs="Palatino Linotype"/>
          <w:sz w:val="20"/>
        </w:rPr>
        <w:t>Clubfeest: meer laagdrempelige formule + aansluiten aan activiteit van de jeugd?</w:t>
      </w:r>
    </w:p>
    <w:p w:rsidR="003104AD" w:rsidRPr="00A86EDA" w:rsidRDefault="003104AD">
      <w:pPr>
        <w:rPr>
          <w:rFonts w:ascii="Palatino Linotype" w:hAnsi="Palatino Linotype" w:cs="Palatino Linotype"/>
          <w:sz w:val="20"/>
        </w:rPr>
      </w:pPr>
    </w:p>
    <w:p w:rsidR="003104AD" w:rsidRDefault="003104AD" w:rsidP="00DA2758">
      <w:pPr>
        <w:rPr>
          <w:rFonts w:ascii="Palatino Linotype" w:hAnsi="Palatino Linotype" w:cs="Palatino Linotype"/>
          <w:sz w:val="20"/>
        </w:rPr>
      </w:pPr>
      <w:r>
        <w:rPr>
          <w:rFonts w:ascii="Palatino Linotype" w:hAnsi="Palatino Linotype" w:cs="Palatino Linotype"/>
          <w:b/>
          <w:sz w:val="22"/>
          <w:szCs w:val="22"/>
          <w:shd w:val="clear" w:color="auto" w:fill="C0C0C0"/>
        </w:rPr>
        <w:t>2. Overlopen verslag vorige vergadering</w:t>
      </w:r>
    </w:p>
    <w:p w:rsidR="003104AD" w:rsidRDefault="003104AD" w:rsidP="008622A1">
      <w:pPr>
        <w:pStyle w:val="ListParagraph1"/>
        <w:ind w:left="0"/>
        <w:jc w:val="both"/>
        <w:rPr>
          <w:rFonts w:ascii="Palatino Linotype" w:hAnsi="Palatino Linotype" w:cs="Palatino Linotype"/>
          <w:sz w:val="20"/>
        </w:rPr>
      </w:pPr>
    </w:p>
    <w:p w:rsidR="00BE0AA8" w:rsidRDefault="00BE0AA8" w:rsidP="005C143E">
      <w:pPr>
        <w:pStyle w:val="ListParagraph"/>
        <w:numPr>
          <w:ilvl w:val="0"/>
          <w:numId w:val="47"/>
        </w:numPr>
        <w:rPr>
          <w:rFonts w:ascii="Palatino Linotype" w:hAnsi="Palatino Linotype" w:cs="Palatino Linotype"/>
          <w:sz w:val="20"/>
        </w:rPr>
      </w:pPr>
      <w:r>
        <w:rPr>
          <w:rFonts w:ascii="Palatino Linotype" w:hAnsi="Palatino Linotype" w:cs="Palatino Linotype"/>
          <w:sz w:val="20"/>
        </w:rPr>
        <w:t>Nieuwe leden: Koenraad zal aansluiten</w:t>
      </w:r>
    </w:p>
    <w:p w:rsidR="00BE0AA8" w:rsidRDefault="00BE0AA8" w:rsidP="00BE0AA8">
      <w:pPr>
        <w:pStyle w:val="ListParagraph"/>
        <w:numPr>
          <w:ilvl w:val="0"/>
          <w:numId w:val="47"/>
        </w:numPr>
        <w:rPr>
          <w:rFonts w:ascii="Palatino Linotype" w:hAnsi="Palatino Linotype" w:cs="Palatino Linotype"/>
          <w:sz w:val="20"/>
        </w:rPr>
      </w:pPr>
      <w:r w:rsidRPr="009A23A0">
        <w:rPr>
          <w:rFonts w:ascii="Palatino Linotype" w:hAnsi="Palatino Linotype" w:cs="Palatino Linotype"/>
          <w:sz w:val="20"/>
          <w:highlight w:val="yellow"/>
        </w:rPr>
        <w:t>Steven</w:t>
      </w:r>
      <w:r>
        <w:rPr>
          <w:rFonts w:ascii="Palatino Linotype" w:hAnsi="Palatino Linotype" w:cs="Palatino Linotype"/>
          <w:sz w:val="20"/>
        </w:rPr>
        <w:t xml:space="preserve"> zet</w:t>
      </w:r>
      <w:r>
        <w:rPr>
          <w:rFonts w:ascii="Palatino Linotype" w:hAnsi="Palatino Linotype" w:cs="Palatino Linotype"/>
          <w:sz w:val="20"/>
        </w:rPr>
        <w:t xml:space="preserve"> </w:t>
      </w:r>
      <w:r>
        <w:rPr>
          <w:rFonts w:ascii="Palatino Linotype" w:hAnsi="Palatino Linotype" w:cs="Palatino Linotype"/>
          <w:sz w:val="20"/>
        </w:rPr>
        <w:t xml:space="preserve">schema </w:t>
      </w:r>
      <w:r>
        <w:rPr>
          <w:rFonts w:ascii="Palatino Linotype" w:hAnsi="Palatino Linotype" w:cs="Palatino Linotype"/>
          <w:sz w:val="20"/>
        </w:rPr>
        <w:t xml:space="preserve">zaalopstelling </w:t>
      </w:r>
      <w:r>
        <w:rPr>
          <w:rFonts w:ascii="Palatino Linotype" w:hAnsi="Palatino Linotype" w:cs="Palatino Linotype"/>
          <w:sz w:val="20"/>
        </w:rPr>
        <w:t>op onze website</w:t>
      </w:r>
      <w:r>
        <w:rPr>
          <w:rFonts w:ascii="Palatino Linotype" w:hAnsi="Palatino Linotype" w:cs="Palatino Linotype"/>
          <w:sz w:val="20"/>
        </w:rPr>
        <w:t xml:space="preserve"> (zodat dit in </w:t>
      </w:r>
      <w:proofErr w:type="spellStart"/>
      <w:r>
        <w:rPr>
          <w:rFonts w:ascii="Palatino Linotype" w:hAnsi="Palatino Linotype" w:cs="Palatino Linotype"/>
          <w:sz w:val="20"/>
        </w:rPr>
        <w:t>Pingfo</w:t>
      </w:r>
      <w:proofErr w:type="spellEnd"/>
      <w:r>
        <w:rPr>
          <w:rFonts w:ascii="Palatino Linotype" w:hAnsi="Palatino Linotype" w:cs="Palatino Linotype"/>
          <w:sz w:val="20"/>
        </w:rPr>
        <w:t xml:space="preserve"> kan)</w:t>
      </w:r>
    </w:p>
    <w:p w:rsidR="00BE0AA8" w:rsidRDefault="000C5E95" w:rsidP="005C143E">
      <w:pPr>
        <w:pStyle w:val="ListParagraph"/>
        <w:numPr>
          <w:ilvl w:val="0"/>
          <w:numId w:val="47"/>
        </w:numPr>
        <w:rPr>
          <w:rFonts w:ascii="Palatino Linotype" w:hAnsi="Palatino Linotype" w:cs="Palatino Linotype"/>
          <w:sz w:val="20"/>
        </w:rPr>
      </w:pPr>
      <w:r>
        <w:rPr>
          <w:rFonts w:ascii="Palatino Linotype" w:hAnsi="Palatino Linotype" w:cs="Palatino Linotype"/>
          <w:sz w:val="20"/>
        </w:rPr>
        <w:t>Na de wedstrijden opnieuw pizza’s van Okay</w:t>
      </w:r>
    </w:p>
    <w:p w:rsidR="000C5E95" w:rsidRDefault="000C5E95" w:rsidP="005C143E">
      <w:pPr>
        <w:pStyle w:val="ListParagraph"/>
        <w:numPr>
          <w:ilvl w:val="0"/>
          <w:numId w:val="47"/>
        </w:numPr>
        <w:rPr>
          <w:rFonts w:ascii="Palatino Linotype" w:hAnsi="Palatino Linotype" w:cs="Palatino Linotype"/>
          <w:sz w:val="20"/>
        </w:rPr>
      </w:pPr>
      <w:r>
        <w:rPr>
          <w:rFonts w:ascii="Palatino Linotype" w:hAnsi="Palatino Linotype" w:cs="Palatino Linotype"/>
          <w:sz w:val="20"/>
        </w:rPr>
        <w:t>Data keizertoernooi liggen vast</w:t>
      </w:r>
    </w:p>
    <w:p w:rsidR="000C5E95" w:rsidRDefault="000C5E95" w:rsidP="005C143E">
      <w:pPr>
        <w:pStyle w:val="ListParagraph"/>
        <w:numPr>
          <w:ilvl w:val="0"/>
          <w:numId w:val="47"/>
        </w:numPr>
        <w:rPr>
          <w:rFonts w:ascii="Palatino Linotype" w:hAnsi="Palatino Linotype" w:cs="Palatino Linotype"/>
          <w:sz w:val="20"/>
        </w:rPr>
      </w:pPr>
      <w:r>
        <w:rPr>
          <w:rFonts w:ascii="Palatino Linotype" w:hAnsi="Palatino Linotype" w:cs="Palatino Linotype"/>
          <w:sz w:val="20"/>
        </w:rPr>
        <w:t>Eerste thuiswedstrijd doet Roger (eventueel) de computer</w:t>
      </w:r>
    </w:p>
    <w:p w:rsidR="002F663D" w:rsidRDefault="002F663D" w:rsidP="005C143E">
      <w:pPr>
        <w:pStyle w:val="ListParagraph"/>
        <w:numPr>
          <w:ilvl w:val="0"/>
          <w:numId w:val="47"/>
        </w:numPr>
        <w:rPr>
          <w:rFonts w:ascii="Palatino Linotype" w:hAnsi="Palatino Linotype" w:cs="Palatino Linotype"/>
          <w:sz w:val="20"/>
        </w:rPr>
      </w:pPr>
      <w:r w:rsidRPr="00CB45EE">
        <w:rPr>
          <w:rFonts w:ascii="Palatino Linotype" w:hAnsi="Palatino Linotype" w:cs="Palatino Linotype"/>
          <w:sz w:val="20"/>
          <w:highlight w:val="yellow"/>
        </w:rPr>
        <w:t>Felix</w:t>
      </w:r>
      <w:r>
        <w:rPr>
          <w:rFonts w:ascii="Palatino Linotype" w:hAnsi="Palatino Linotype" w:cs="Palatino Linotype"/>
          <w:sz w:val="20"/>
        </w:rPr>
        <w:t xml:space="preserve"> legt begroting voor op een volgende BV</w:t>
      </w:r>
    </w:p>
    <w:p w:rsidR="003104AD" w:rsidRPr="008E3513" w:rsidRDefault="00CB45EE" w:rsidP="008E3513">
      <w:pPr>
        <w:numPr>
          <w:ilvl w:val="0"/>
          <w:numId w:val="47"/>
        </w:numPr>
        <w:rPr>
          <w:rFonts w:ascii="Palatino Linotype" w:hAnsi="Palatino Linotype" w:cs="Palatino Linotype"/>
          <w:sz w:val="20"/>
        </w:rPr>
      </w:pPr>
      <w:r>
        <w:rPr>
          <w:rFonts w:ascii="Palatino Linotype" w:hAnsi="Palatino Linotype" w:cs="Palatino Linotype"/>
          <w:sz w:val="20"/>
        </w:rPr>
        <w:t>Infobrochure w</w:t>
      </w:r>
      <w:r>
        <w:rPr>
          <w:rFonts w:ascii="Palatino Linotype" w:hAnsi="Palatino Linotype" w:cs="Palatino Linotype"/>
          <w:sz w:val="20"/>
        </w:rPr>
        <w:t xml:space="preserve">ordt geüpdatet door </w:t>
      </w:r>
      <w:r w:rsidRPr="009A23A0">
        <w:rPr>
          <w:rFonts w:ascii="Palatino Linotype" w:hAnsi="Palatino Linotype" w:cs="Palatino Linotype"/>
          <w:sz w:val="20"/>
          <w:highlight w:val="yellow"/>
        </w:rPr>
        <w:t>Steven</w:t>
      </w:r>
      <w:r>
        <w:rPr>
          <w:rFonts w:ascii="Palatino Linotype" w:hAnsi="Palatino Linotype" w:cs="Palatino Linotype"/>
          <w:sz w:val="20"/>
        </w:rPr>
        <w:t xml:space="preserve"> + link naar de website</w:t>
      </w:r>
    </w:p>
    <w:p w:rsidR="00ED52CB" w:rsidRPr="008E3513" w:rsidRDefault="00ED52CB" w:rsidP="00266042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</w:rPr>
      </w:pPr>
    </w:p>
    <w:p w:rsidR="003104AD" w:rsidRDefault="003104AD" w:rsidP="00266042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  <w: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 xml:space="preserve">3. </w:t>
      </w:r>
      <w:r w:rsidR="00CB45EE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Evaluatie fietstocht</w:t>
      </w:r>
    </w:p>
    <w:p w:rsidR="003104AD" w:rsidRDefault="003104AD" w:rsidP="00266042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</w:p>
    <w:p w:rsidR="003104AD" w:rsidRDefault="00CB45EE" w:rsidP="00645FC7">
      <w:pPr>
        <w:pStyle w:val="ListParagraph1"/>
        <w:numPr>
          <w:ilvl w:val="0"/>
          <w:numId w:val="47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Roger is aanwezig op BV om bedanking in ontvangst te nemen</w:t>
      </w:r>
    </w:p>
    <w:p w:rsidR="003104AD" w:rsidRPr="008E3513" w:rsidRDefault="00CB45EE" w:rsidP="00645FC7">
      <w:pPr>
        <w:pStyle w:val="ListParagraph1"/>
        <w:numPr>
          <w:ilvl w:val="0"/>
          <w:numId w:val="47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Iedereen was enthousiast, weer viel mee</w:t>
      </w:r>
    </w:p>
    <w:p w:rsidR="00ED52CB" w:rsidRDefault="00ED52CB" w:rsidP="000E4C6D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</w:p>
    <w:p w:rsidR="003104AD" w:rsidRDefault="003104AD" w:rsidP="000E4C6D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  <w: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4</w:t>
      </w:r>
      <w:r w:rsidRPr="0064337C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 xml:space="preserve">. </w:t>
      </w:r>
      <w:r w:rsidR="008E3513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Overlijden Gilbert</w:t>
      </w:r>
    </w:p>
    <w:p w:rsidR="003104AD" w:rsidRDefault="003104AD" w:rsidP="000E4C6D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</w:p>
    <w:p w:rsidR="003104AD" w:rsidRDefault="008E3513" w:rsidP="00EF2C1E">
      <w:pPr>
        <w:pStyle w:val="ListParagraph1"/>
        <w:numPr>
          <w:ilvl w:val="0"/>
          <w:numId w:val="47"/>
        </w:numPr>
        <w:rPr>
          <w:rFonts w:ascii="Palatino Linotype" w:hAnsi="Palatino Linotype" w:cs="Palatino Linotype"/>
          <w:sz w:val="20"/>
        </w:rPr>
      </w:pPr>
      <w:r>
        <w:rPr>
          <w:rFonts w:ascii="Palatino Linotype" w:hAnsi="Palatino Linotype" w:cs="Palatino Linotype"/>
          <w:sz w:val="20"/>
        </w:rPr>
        <w:t>Er zal een ruime delegatie van het bestuur op de uitvaart zijn</w:t>
      </w:r>
    </w:p>
    <w:p w:rsidR="008E3513" w:rsidRDefault="008E3513" w:rsidP="00EF2C1E">
      <w:pPr>
        <w:pStyle w:val="ListParagraph1"/>
        <w:numPr>
          <w:ilvl w:val="0"/>
          <w:numId w:val="47"/>
        </w:numPr>
        <w:rPr>
          <w:rFonts w:ascii="Palatino Linotype" w:hAnsi="Palatino Linotype" w:cs="Palatino Linotype"/>
          <w:sz w:val="20"/>
        </w:rPr>
      </w:pPr>
      <w:r>
        <w:rPr>
          <w:rFonts w:ascii="Palatino Linotype" w:hAnsi="Palatino Linotype" w:cs="Palatino Linotype"/>
          <w:sz w:val="20"/>
        </w:rPr>
        <w:t>Voorzitter Johan zal een tekst voordragen</w:t>
      </w:r>
    </w:p>
    <w:p w:rsidR="008E3513" w:rsidRDefault="008E3513" w:rsidP="00EF2C1E">
      <w:pPr>
        <w:pStyle w:val="ListParagraph1"/>
        <w:numPr>
          <w:ilvl w:val="0"/>
          <w:numId w:val="47"/>
        </w:numPr>
        <w:rPr>
          <w:rFonts w:ascii="Palatino Linotype" w:hAnsi="Palatino Linotype" w:cs="Palatino Linotype"/>
          <w:sz w:val="20"/>
        </w:rPr>
      </w:pPr>
      <w:r>
        <w:rPr>
          <w:rFonts w:ascii="Palatino Linotype" w:hAnsi="Palatino Linotype" w:cs="Palatino Linotype"/>
          <w:sz w:val="20"/>
        </w:rPr>
        <w:t>Deze tekst zal nadien ook op website/</w:t>
      </w:r>
      <w:proofErr w:type="spellStart"/>
      <w:r>
        <w:rPr>
          <w:rFonts w:ascii="Palatino Linotype" w:hAnsi="Palatino Linotype" w:cs="Palatino Linotype"/>
          <w:sz w:val="20"/>
        </w:rPr>
        <w:t>Pingfo</w:t>
      </w:r>
      <w:proofErr w:type="spellEnd"/>
      <w:r w:rsidR="00DF2586">
        <w:rPr>
          <w:rFonts w:ascii="Palatino Linotype" w:hAnsi="Palatino Linotype" w:cs="Palatino Linotype"/>
          <w:sz w:val="20"/>
        </w:rPr>
        <w:t xml:space="preserve"> verschijnen</w:t>
      </w:r>
    </w:p>
    <w:p w:rsidR="008E3513" w:rsidRDefault="008E3513" w:rsidP="00EF2C1E">
      <w:pPr>
        <w:pStyle w:val="ListParagraph1"/>
        <w:numPr>
          <w:ilvl w:val="0"/>
          <w:numId w:val="47"/>
        </w:numPr>
        <w:rPr>
          <w:rFonts w:ascii="Palatino Linotype" w:hAnsi="Palatino Linotype" w:cs="Palatino Linotype"/>
          <w:sz w:val="20"/>
        </w:rPr>
      </w:pPr>
      <w:r>
        <w:rPr>
          <w:rFonts w:ascii="Palatino Linotype" w:hAnsi="Palatino Linotype" w:cs="Palatino Linotype"/>
          <w:sz w:val="20"/>
        </w:rPr>
        <w:t>We leggen ook een krans vanwege TTC De Pinte</w:t>
      </w:r>
    </w:p>
    <w:p w:rsidR="00DF2586" w:rsidRDefault="00DF2586" w:rsidP="00EF2C1E">
      <w:pPr>
        <w:pStyle w:val="ListParagraph1"/>
        <w:numPr>
          <w:ilvl w:val="0"/>
          <w:numId w:val="47"/>
        </w:numPr>
        <w:rPr>
          <w:rFonts w:ascii="Palatino Linotype" w:hAnsi="Palatino Linotype" w:cs="Palatino Linotype"/>
          <w:sz w:val="20"/>
        </w:rPr>
      </w:pPr>
      <w:r>
        <w:rPr>
          <w:rFonts w:ascii="Palatino Linotype" w:hAnsi="Palatino Linotype" w:cs="Palatino Linotype"/>
          <w:sz w:val="20"/>
        </w:rPr>
        <w:t>We houden een minuut stilte als eerbetoon op de eerste thuiswedstrijd</w:t>
      </w:r>
    </w:p>
    <w:p w:rsidR="008E3513" w:rsidRDefault="008E3513" w:rsidP="00DF2586">
      <w:pPr>
        <w:pStyle w:val="ListParagraph1"/>
        <w:ind w:left="0"/>
        <w:rPr>
          <w:rFonts w:ascii="Palatino Linotype" w:hAnsi="Palatino Linotype" w:cs="Palatino Linotype"/>
          <w:sz w:val="20"/>
        </w:rPr>
      </w:pPr>
    </w:p>
    <w:p w:rsidR="003104AD" w:rsidRDefault="003104AD" w:rsidP="00183B06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  <w: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lastRenderedPageBreak/>
        <w:t>5</w:t>
      </w:r>
      <w:r w:rsidRPr="0064337C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 xml:space="preserve">. </w:t>
      </w:r>
      <w:r w:rsidR="00DF2586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Data activiteiten</w:t>
      </w:r>
    </w:p>
    <w:p w:rsidR="003104AD" w:rsidRDefault="003104AD" w:rsidP="00183B06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</w:p>
    <w:p w:rsidR="00AA3DAD" w:rsidRDefault="00AA3DAD" w:rsidP="00CD79AB">
      <w:pPr>
        <w:pStyle w:val="ListParagraph"/>
        <w:numPr>
          <w:ilvl w:val="0"/>
          <w:numId w:val="2"/>
        </w:numPr>
        <w:rPr>
          <w:rFonts w:ascii="Palatino Linotype" w:hAnsi="Palatino Linotype" w:cs="Palatino Linotype"/>
          <w:sz w:val="20"/>
        </w:rPr>
      </w:pPr>
      <w:r>
        <w:rPr>
          <w:rFonts w:ascii="Palatino Linotype" w:hAnsi="Palatino Linotype" w:cs="Palatino Linotype"/>
          <w:sz w:val="20"/>
        </w:rPr>
        <w:t xml:space="preserve">Quiz: 16 december. </w:t>
      </w:r>
      <w:r w:rsidRPr="00AA3DAD">
        <w:rPr>
          <w:rFonts w:ascii="Palatino Linotype" w:hAnsi="Palatino Linotype" w:cs="Palatino Linotype"/>
          <w:sz w:val="20"/>
          <w:highlight w:val="yellow"/>
        </w:rPr>
        <w:t>Bart</w:t>
      </w:r>
      <w:r>
        <w:rPr>
          <w:rFonts w:ascii="Palatino Linotype" w:hAnsi="Palatino Linotype" w:cs="Palatino Linotype"/>
          <w:sz w:val="20"/>
        </w:rPr>
        <w:t xml:space="preserve"> vraagt aankondiging in infoblad aan, </w:t>
      </w:r>
      <w:r w:rsidRPr="00AA3DAD">
        <w:rPr>
          <w:rFonts w:ascii="Palatino Linotype" w:hAnsi="Palatino Linotype" w:cs="Palatino Linotype"/>
          <w:sz w:val="20"/>
          <w:highlight w:val="yellow"/>
        </w:rPr>
        <w:t>Jan</w:t>
      </w:r>
      <w:r>
        <w:rPr>
          <w:rFonts w:ascii="Palatino Linotype" w:hAnsi="Palatino Linotype" w:cs="Palatino Linotype"/>
          <w:sz w:val="20"/>
        </w:rPr>
        <w:t xml:space="preserve"> zorgt voor een foto/affiche</w:t>
      </w:r>
    </w:p>
    <w:p w:rsidR="003104AD" w:rsidRDefault="00DF2586" w:rsidP="00CD79AB">
      <w:pPr>
        <w:pStyle w:val="ListParagraph"/>
        <w:numPr>
          <w:ilvl w:val="0"/>
          <w:numId w:val="2"/>
        </w:numPr>
        <w:rPr>
          <w:rFonts w:ascii="Palatino Linotype" w:hAnsi="Palatino Linotype" w:cs="Palatino Linotype"/>
          <w:sz w:val="20"/>
        </w:rPr>
      </w:pPr>
      <w:r>
        <w:rPr>
          <w:rFonts w:ascii="Palatino Linotype" w:hAnsi="Palatino Linotype" w:cs="Palatino Linotype"/>
          <w:sz w:val="20"/>
        </w:rPr>
        <w:t xml:space="preserve">Nieuwjaarsreceptie: 13 januari 19u30? </w:t>
      </w:r>
      <w:r w:rsidRPr="00DF2586">
        <w:rPr>
          <w:rFonts w:ascii="Palatino Linotype" w:hAnsi="Palatino Linotype" w:cs="Palatino Linotype"/>
          <w:sz w:val="20"/>
          <w:highlight w:val="yellow"/>
        </w:rPr>
        <w:t>Bart</w:t>
      </w:r>
      <w:r>
        <w:rPr>
          <w:rFonts w:ascii="Palatino Linotype" w:hAnsi="Palatino Linotype" w:cs="Palatino Linotype"/>
          <w:sz w:val="20"/>
        </w:rPr>
        <w:t xml:space="preserve"> vraagt Els voor catering. </w:t>
      </w:r>
      <w:r w:rsidRPr="00DF2586">
        <w:rPr>
          <w:rFonts w:ascii="Palatino Linotype" w:hAnsi="Palatino Linotype" w:cs="Palatino Linotype"/>
          <w:sz w:val="20"/>
          <w:highlight w:val="yellow"/>
        </w:rPr>
        <w:t>Benny</w:t>
      </w:r>
      <w:r>
        <w:rPr>
          <w:rFonts w:ascii="Palatino Linotype" w:hAnsi="Palatino Linotype" w:cs="Palatino Linotype"/>
          <w:sz w:val="20"/>
        </w:rPr>
        <w:t xml:space="preserve"> kijkt voor uitnodiging.</w:t>
      </w:r>
    </w:p>
    <w:p w:rsidR="00DF2586" w:rsidRDefault="00DF2586" w:rsidP="00850EB9">
      <w:pPr>
        <w:pStyle w:val="ListParagraph"/>
        <w:numPr>
          <w:ilvl w:val="0"/>
          <w:numId w:val="2"/>
        </w:numPr>
        <w:rPr>
          <w:rFonts w:ascii="Palatino Linotype" w:hAnsi="Palatino Linotype" w:cs="Palatino Linotype"/>
          <w:sz w:val="20"/>
        </w:rPr>
      </w:pPr>
      <w:r>
        <w:rPr>
          <w:rFonts w:ascii="Palatino Linotype" w:hAnsi="Palatino Linotype" w:cs="Palatino Linotype"/>
          <w:sz w:val="20"/>
        </w:rPr>
        <w:t xml:space="preserve">KK enkel: </w:t>
      </w:r>
      <w:r w:rsidR="00AA3DAD">
        <w:rPr>
          <w:rFonts w:ascii="Palatino Linotype" w:hAnsi="Palatino Linotype" w:cs="Palatino Linotype"/>
          <w:sz w:val="20"/>
        </w:rPr>
        <w:t>4 mei</w:t>
      </w:r>
    </w:p>
    <w:p w:rsidR="00DF2586" w:rsidRDefault="00DF2586" w:rsidP="00850EB9">
      <w:pPr>
        <w:pStyle w:val="ListParagraph"/>
        <w:numPr>
          <w:ilvl w:val="0"/>
          <w:numId w:val="2"/>
        </w:numPr>
        <w:rPr>
          <w:rFonts w:ascii="Palatino Linotype" w:hAnsi="Palatino Linotype" w:cs="Palatino Linotype"/>
          <w:sz w:val="20"/>
        </w:rPr>
      </w:pPr>
      <w:r>
        <w:rPr>
          <w:rFonts w:ascii="Palatino Linotype" w:hAnsi="Palatino Linotype" w:cs="Palatino Linotype"/>
          <w:sz w:val="20"/>
        </w:rPr>
        <w:t>Eindrondes: 5 mei</w:t>
      </w:r>
    </w:p>
    <w:p w:rsidR="003104AD" w:rsidRDefault="00DF2586" w:rsidP="00496DF3">
      <w:pPr>
        <w:pStyle w:val="ListParagraph"/>
        <w:numPr>
          <w:ilvl w:val="0"/>
          <w:numId w:val="2"/>
        </w:numPr>
        <w:rPr>
          <w:rFonts w:ascii="Palatino Linotype" w:hAnsi="Palatino Linotype" w:cs="Palatino Linotype"/>
          <w:sz w:val="20"/>
        </w:rPr>
      </w:pPr>
      <w:r w:rsidRPr="00AA3DAD">
        <w:rPr>
          <w:rFonts w:ascii="Palatino Linotype" w:hAnsi="Palatino Linotype" w:cs="Palatino Linotype"/>
          <w:sz w:val="20"/>
        </w:rPr>
        <w:t xml:space="preserve">Clubfeest: </w:t>
      </w:r>
      <w:r w:rsidR="00AA3DAD" w:rsidRPr="00AA3DAD">
        <w:rPr>
          <w:rFonts w:ascii="Palatino Linotype" w:hAnsi="Palatino Linotype" w:cs="Palatino Linotype"/>
          <w:sz w:val="20"/>
        </w:rPr>
        <w:t>zaterdag 2</w:t>
      </w:r>
      <w:r w:rsidRPr="00AA3DAD">
        <w:rPr>
          <w:rFonts w:ascii="Palatino Linotype" w:hAnsi="Palatino Linotype" w:cs="Palatino Linotype"/>
          <w:sz w:val="20"/>
        </w:rPr>
        <w:t>6 mei</w:t>
      </w:r>
      <w:r w:rsidR="00AA3DAD" w:rsidRPr="00AA3DAD">
        <w:rPr>
          <w:rFonts w:ascii="Palatino Linotype" w:hAnsi="Palatino Linotype" w:cs="Palatino Linotype"/>
          <w:sz w:val="20"/>
        </w:rPr>
        <w:t xml:space="preserve"> vanaf 14u</w:t>
      </w:r>
    </w:p>
    <w:p w:rsidR="00AA3DAD" w:rsidRPr="00AA3DAD" w:rsidRDefault="00AA3DAD" w:rsidP="00496DF3">
      <w:pPr>
        <w:pStyle w:val="ListParagraph"/>
        <w:numPr>
          <w:ilvl w:val="0"/>
          <w:numId w:val="2"/>
        </w:numPr>
        <w:rPr>
          <w:rFonts w:ascii="Palatino Linotype" w:hAnsi="Palatino Linotype" w:cs="Palatino Linotype"/>
          <w:sz w:val="20"/>
        </w:rPr>
      </w:pPr>
      <w:r>
        <w:rPr>
          <w:rFonts w:ascii="Palatino Linotype" w:hAnsi="Palatino Linotype" w:cs="Palatino Linotype"/>
          <w:sz w:val="20"/>
        </w:rPr>
        <w:t xml:space="preserve">Etentje bestuur: </w:t>
      </w:r>
      <w:r w:rsidRPr="00AA3DAD">
        <w:rPr>
          <w:rFonts w:ascii="Palatino Linotype" w:hAnsi="Palatino Linotype" w:cs="Palatino Linotype"/>
          <w:sz w:val="20"/>
          <w:highlight w:val="yellow"/>
        </w:rPr>
        <w:t>Steven</w:t>
      </w:r>
      <w:r>
        <w:rPr>
          <w:rFonts w:ascii="Palatino Linotype" w:hAnsi="Palatino Linotype" w:cs="Palatino Linotype"/>
          <w:sz w:val="20"/>
        </w:rPr>
        <w:t xml:space="preserve"> maakt doodle</w:t>
      </w:r>
    </w:p>
    <w:p w:rsidR="003104AD" w:rsidRPr="009F53B8" w:rsidRDefault="003104AD" w:rsidP="00935B54">
      <w:pPr>
        <w:pStyle w:val="ListParagraph1"/>
        <w:rPr>
          <w:rFonts w:ascii="Palatino Linotype" w:hAnsi="Palatino Linotype" w:cs="Palatino Linotype"/>
          <w:sz w:val="20"/>
        </w:rPr>
      </w:pPr>
    </w:p>
    <w:p w:rsidR="003104AD" w:rsidRDefault="003104AD" w:rsidP="00300A6C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  <w: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6</w:t>
      </w:r>
      <w:r w:rsidRPr="0064337C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 xml:space="preserve">. </w:t>
      </w:r>
      <w:r w:rsidR="00AA3DAD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 xml:space="preserve">Evaluatie </w:t>
      </w:r>
      <w:proofErr w:type="spellStart"/>
      <w:r w:rsidR="00AA3DAD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racketlon</w:t>
      </w:r>
      <w:proofErr w:type="spellEnd"/>
    </w:p>
    <w:p w:rsidR="003104AD" w:rsidRDefault="003104AD" w:rsidP="00300A6C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</w:p>
    <w:p w:rsidR="003104AD" w:rsidRPr="00AA3DAD" w:rsidRDefault="00AA3DAD" w:rsidP="00C51DE7">
      <w:pPr>
        <w:pStyle w:val="ListParagraph1"/>
        <w:numPr>
          <w:ilvl w:val="0"/>
          <w:numId w:val="37"/>
        </w:numPr>
        <w:rPr>
          <w:rFonts w:ascii="Palatino Linotype" w:hAnsi="Palatino Linotype" w:cs="Palatino Linotype"/>
          <w:sz w:val="20"/>
        </w:rPr>
      </w:pPr>
      <w:r>
        <w:rPr>
          <w:rFonts w:ascii="Palatino Linotype" w:hAnsi="Palatino Linotype" w:cs="Palatino Linotype"/>
          <w:sz w:val="20"/>
          <w:lang w:val="nl-BE"/>
        </w:rPr>
        <w:t>Geslaagde editie, veel deelnemers, goed weer</w:t>
      </w:r>
    </w:p>
    <w:p w:rsidR="00AA3DAD" w:rsidRPr="00673369" w:rsidRDefault="00AA3DAD" w:rsidP="00C51DE7">
      <w:pPr>
        <w:pStyle w:val="ListParagraph1"/>
        <w:numPr>
          <w:ilvl w:val="0"/>
          <w:numId w:val="37"/>
        </w:numPr>
        <w:rPr>
          <w:rFonts w:ascii="Palatino Linotype" w:hAnsi="Palatino Linotype" w:cs="Palatino Linotype"/>
          <w:sz w:val="20"/>
        </w:rPr>
      </w:pPr>
      <w:r>
        <w:rPr>
          <w:rFonts w:ascii="Palatino Linotype" w:hAnsi="Palatino Linotype" w:cs="Palatino Linotype"/>
          <w:sz w:val="20"/>
          <w:lang w:val="nl-BE"/>
        </w:rPr>
        <w:t>Is het nog nodig om begeleiders te voorzien bij pingpong? Bij badminton bv gebeurt dit niet</w:t>
      </w:r>
    </w:p>
    <w:p w:rsidR="003104AD" w:rsidRDefault="003104AD" w:rsidP="0064337C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</w:rPr>
      </w:pPr>
    </w:p>
    <w:p w:rsidR="003104AD" w:rsidRPr="000E4C6D" w:rsidRDefault="003104AD" w:rsidP="0064337C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  <w: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7</w:t>
      </w:r>
      <w:r w:rsidRPr="000E4C6D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 xml:space="preserve">. </w:t>
      </w:r>
      <w:r w:rsidR="00AA3DAD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Materiaal</w:t>
      </w:r>
    </w:p>
    <w:p w:rsidR="003104AD" w:rsidRPr="000E4C6D" w:rsidRDefault="003104AD" w:rsidP="0064337C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</w:p>
    <w:p w:rsidR="00AA3DAD" w:rsidRDefault="00AA3DAD" w:rsidP="0099575A">
      <w:pPr>
        <w:pStyle w:val="ListParagraph1"/>
        <w:numPr>
          <w:ilvl w:val="0"/>
          <w:numId w:val="37"/>
        </w:numPr>
        <w:rPr>
          <w:rFonts w:ascii="Palatino Linotype" w:hAnsi="Palatino Linotype" w:cs="Palatino Linotype"/>
          <w:sz w:val="20"/>
        </w:rPr>
      </w:pPr>
      <w:r>
        <w:rPr>
          <w:rFonts w:ascii="Palatino Linotype" w:hAnsi="Palatino Linotype" w:cs="Palatino Linotype"/>
          <w:sz w:val="20"/>
        </w:rPr>
        <w:t>Proefopstelling gemaakt voor tussenschotten/doeken</w:t>
      </w:r>
    </w:p>
    <w:p w:rsidR="0099575A" w:rsidRDefault="0099575A" w:rsidP="0099575A">
      <w:pPr>
        <w:pStyle w:val="ListParagraph1"/>
        <w:numPr>
          <w:ilvl w:val="0"/>
          <w:numId w:val="37"/>
        </w:numPr>
        <w:rPr>
          <w:rFonts w:ascii="Palatino Linotype" w:hAnsi="Palatino Linotype" w:cs="Palatino Linotype"/>
          <w:sz w:val="20"/>
        </w:rPr>
      </w:pPr>
      <w:r w:rsidRPr="0099575A">
        <w:rPr>
          <w:rFonts w:ascii="Palatino Linotype" w:hAnsi="Palatino Linotype" w:cs="Palatino Linotype"/>
          <w:sz w:val="20"/>
          <w:highlight w:val="yellow"/>
        </w:rPr>
        <w:t>Felix</w:t>
      </w:r>
      <w:r>
        <w:rPr>
          <w:rFonts w:ascii="Palatino Linotype" w:hAnsi="Palatino Linotype" w:cs="Palatino Linotype"/>
          <w:sz w:val="20"/>
        </w:rPr>
        <w:t xml:space="preserve"> bekijkt welke stof we nodig hebben om dan te kunnen budgetteren (</w:t>
      </w:r>
      <w:r>
        <w:rPr>
          <w:rFonts w:ascii="Palatino Linotype" w:hAnsi="Palatino Linotype" w:cs="Palatino Linotype"/>
          <w:sz w:val="20"/>
          <w:u w:val="single"/>
        </w:rPr>
        <w:t>+</w:t>
      </w:r>
      <w:r>
        <w:rPr>
          <w:rFonts w:ascii="Palatino Linotype" w:hAnsi="Palatino Linotype" w:cs="Palatino Linotype"/>
          <w:sz w:val="20"/>
        </w:rPr>
        <w:t xml:space="preserve"> 400 euro?)</w:t>
      </w:r>
    </w:p>
    <w:p w:rsidR="0099575A" w:rsidRDefault="0099575A" w:rsidP="0099575A">
      <w:pPr>
        <w:pStyle w:val="ListParagraph1"/>
        <w:numPr>
          <w:ilvl w:val="0"/>
          <w:numId w:val="37"/>
        </w:numPr>
        <w:rPr>
          <w:rFonts w:ascii="Palatino Linotype" w:hAnsi="Palatino Linotype" w:cs="Palatino Linotype"/>
          <w:sz w:val="20"/>
        </w:rPr>
      </w:pPr>
      <w:r>
        <w:rPr>
          <w:rFonts w:ascii="Palatino Linotype" w:hAnsi="Palatino Linotype" w:cs="Palatino Linotype"/>
          <w:sz w:val="20"/>
        </w:rPr>
        <w:t xml:space="preserve">Ophangsysteem doeken </w:t>
      </w:r>
      <w:proofErr w:type="spellStart"/>
      <w:r>
        <w:rPr>
          <w:rFonts w:ascii="Palatino Linotype" w:hAnsi="Palatino Linotype" w:cs="Palatino Linotype"/>
          <w:sz w:val="20"/>
        </w:rPr>
        <w:t>mbv</w:t>
      </w:r>
      <w:proofErr w:type="spellEnd"/>
      <w:r>
        <w:rPr>
          <w:rFonts w:ascii="Palatino Linotype" w:hAnsi="Palatino Linotype" w:cs="Palatino Linotype"/>
          <w:sz w:val="20"/>
        </w:rPr>
        <w:t xml:space="preserve"> beugels</w:t>
      </w:r>
    </w:p>
    <w:p w:rsidR="0099575A" w:rsidRDefault="0099575A" w:rsidP="0099575A">
      <w:pPr>
        <w:pStyle w:val="ListParagraph1"/>
        <w:numPr>
          <w:ilvl w:val="0"/>
          <w:numId w:val="37"/>
        </w:numPr>
        <w:rPr>
          <w:rFonts w:ascii="Palatino Linotype" w:hAnsi="Palatino Linotype" w:cs="Palatino Linotype"/>
          <w:sz w:val="20"/>
        </w:rPr>
      </w:pPr>
      <w:r>
        <w:rPr>
          <w:rFonts w:ascii="Palatino Linotype" w:hAnsi="Palatino Linotype" w:cs="Palatino Linotype"/>
          <w:sz w:val="20"/>
        </w:rPr>
        <w:t>Tafel A-ploeg moet nog hersteld worden</w:t>
      </w:r>
    </w:p>
    <w:p w:rsidR="0099575A" w:rsidRDefault="0099575A" w:rsidP="0099575A">
      <w:pPr>
        <w:pStyle w:val="ListParagraph1"/>
        <w:numPr>
          <w:ilvl w:val="0"/>
          <w:numId w:val="37"/>
        </w:numPr>
        <w:rPr>
          <w:rFonts w:ascii="Palatino Linotype" w:hAnsi="Palatino Linotype" w:cs="Palatino Linotype"/>
          <w:sz w:val="20"/>
        </w:rPr>
      </w:pPr>
      <w:r>
        <w:rPr>
          <w:rFonts w:ascii="Palatino Linotype" w:hAnsi="Palatino Linotype" w:cs="Palatino Linotype"/>
          <w:sz w:val="20"/>
        </w:rPr>
        <w:t>Whiteboard is kapot</w:t>
      </w:r>
    </w:p>
    <w:p w:rsidR="00047CEB" w:rsidRPr="0099575A" w:rsidRDefault="00047CEB" w:rsidP="0099575A">
      <w:pPr>
        <w:pStyle w:val="ListParagraph1"/>
        <w:numPr>
          <w:ilvl w:val="0"/>
          <w:numId w:val="37"/>
        </w:numPr>
        <w:rPr>
          <w:rFonts w:ascii="Palatino Linotype" w:hAnsi="Palatino Linotype" w:cs="Palatino Linotype"/>
          <w:sz w:val="20"/>
        </w:rPr>
      </w:pPr>
      <w:r>
        <w:rPr>
          <w:rFonts w:ascii="Palatino Linotype" w:hAnsi="Palatino Linotype" w:cs="Palatino Linotype"/>
          <w:sz w:val="20"/>
        </w:rPr>
        <w:t>Ophangsysteem cafetaria OCP is gewijzigd, te bekijken met John (</w:t>
      </w:r>
      <w:r w:rsidRPr="00047CEB">
        <w:rPr>
          <w:rFonts w:ascii="Palatino Linotype" w:hAnsi="Palatino Linotype" w:cs="Palatino Linotype"/>
          <w:sz w:val="20"/>
          <w:highlight w:val="yellow"/>
        </w:rPr>
        <w:t>Jan</w:t>
      </w:r>
      <w:r>
        <w:rPr>
          <w:rFonts w:ascii="Palatino Linotype" w:hAnsi="Palatino Linotype" w:cs="Palatino Linotype"/>
          <w:sz w:val="20"/>
        </w:rPr>
        <w:t>)</w:t>
      </w:r>
    </w:p>
    <w:p w:rsidR="003104AD" w:rsidRDefault="003104AD" w:rsidP="00863884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</w:p>
    <w:p w:rsidR="003104AD" w:rsidRDefault="003104AD" w:rsidP="00863884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  <w: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8</w:t>
      </w:r>
      <w:r w:rsidRPr="0064337C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 xml:space="preserve">. </w:t>
      </w:r>
      <w:r w:rsidR="00EE0CBC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Ledena</w:t>
      </w:r>
      <w:r w:rsidR="00047CEB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dministratie</w:t>
      </w:r>
    </w:p>
    <w:p w:rsidR="003104AD" w:rsidRDefault="003104AD" w:rsidP="000D05A6">
      <w:pPr>
        <w:pStyle w:val="ListParagraph1"/>
        <w:ind w:left="0"/>
        <w:rPr>
          <w:rFonts w:ascii="Palatino Linotype" w:hAnsi="Palatino Linotype" w:cs="Palatino Linotype"/>
          <w:sz w:val="20"/>
          <w:lang w:val="nl-BE"/>
        </w:rPr>
      </w:pPr>
    </w:p>
    <w:p w:rsidR="00047CEB" w:rsidRDefault="00047CEB" w:rsidP="0099575A">
      <w:pPr>
        <w:pStyle w:val="ListParagraph1"/>
        <w:numPr>
          <w:ilvl w:val="0"/>
          <w:numId w:val="37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Ledenlijst nog niet op de website</w:t>
      </w:r>
    </w:p>
    <w:p w:rsidR="0099575A" w:rsidRDefault="00047CEB" w:rsidP="0099575A">
      <w:pPr>
        <w:pStyle w:val="ListParagraph1"/>
        <w:numPr>
          <w:ilvl w:val="0"/>
          <w:numId w:val="37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 xml:space="preserve">Ex-leden op </w:t>
      </w:r>
      <w:proofErr w:type="spellStart"/>
      <w:r>
        <w:rPr>
          <w:rFonts w:ascii="Palatino Linotype" w:hAnsi="Palatino Linotype" w:cs="Palatino Linotype"/>
          <w:sz w:val="20"/>
          <w:lang w:val="nl-BE"/>
        </w:rPr>
        <w:t>oudleden@ttcdepinte</w:t>
      </w:r>
      <w:proofErr w:type="spellEnd"/>
      <w:r>
        <w:rPr>
          <w:rFonts w:ascii="Palatino Linotype" w:hAnsi="Palatino Linotype" w:cs="Palatino Linotype"/>
          <w:sz w:val="20"/>
          <w:lang w:val="nl-BE"/>
        </w:rPr>
        <w:t>?</w:t>
      </w:r>
    </w:p>
    <w:p w:rsidR="00047CEB" w:rsidRDefault="00047CEB" w:rsidP="0099575A">
      <w:pPr>
        <w:pStyle w:val="ListParagraph1"/>
        <w:numPr>
          <w:ilvl w:val="0"/>
          <w:numId w:val="37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Lijst bijhouden van sympathisanten (deelnemers garagetoernooi, …). Extra alias aanmaken</w:t>
      </w:r>
    </w:p>
    <w:p w:rsidR="00047CEB" w:rsidRDefault="00047CEB" w:rsidP="0099575A">
      <w:pPr>
        <w:pStyle w:val="ListParagraph1"/>
        <w:numPr>
          <w:ilvl w:val="0"/>
          <w:numId w:val="37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Reglement van interne orde staat nog niet op website</w:t>
      </w:r>
      <w:r w:rsidR="00EE0CBC">
        <w:rPr>
          <w:rFonts w:ascii="Palatino Linotype" w:hAnsi="Palatino Linotype" w:cs="Palatino Linotype"/>
          <w:sz w:val="20"/>
          <w:lang w:val="nl-BE"/>
        </w:rPr>
        <w:t xml:space="preserve"> (</w:t>
      </w:r>
      <w:r w:rsidR="00EE0CBC" w:rsidRPr="00EE0CBC">
        <w:rPr>
          <w:rFonts w:ascii="Palatino Linotype" w:hAnsi="Palatino Linotype" w:cs="Palatino Linotype"/>
          <w:sz w:val="20"/>
          <w:highlight w:val="yellow"/>
          <w:lang w:val="nl-BE"/>
        </w:rPr>
        <w:t>Felix</w:t>
      </w:r>
      <w:r w:rsidR="00EE0CBC">
        <w:rPr>
          <w:rFonts w:ascii="Palatino Linotype" w:hAnsi="Palatino Linotype" w:cs="Palatino Linotype"/>
          <w:sz w:val="20"/>
          <w:lang w:val="nl-BE"/>
        </w:rPr>
        <w:t>), aangepaste statuten ook nog niet (</w:t>
      </w:r>
      <w:r w:rsidR="00EE0CBC" w:rsidRPr="00EE0CBC">
        <w:rPr>
          <w:rFonts w:ascii="Palatino Linotype" w:hAnsi="Palatino Linotype" w:cs="Palatino Linotype"/>
          <w:sz w:val="20"/>
          <w:highlight w:val="yellow"/>
          <w:lang w:val="nl-BE"/>
        </w:rPr>
        <w:t>Bart</w:t>
      </w:r>
      <w:r w:rsidR="00EE0CBC">
        <w:rPr>
          <w:rFonts w:ascii="Palatino Linotype" w:hAnsi="Palatino Linotype" w:cs="Palatino Linotype"/>
          <w:sz w:val="20"/>
          <w:lang w:val="nl-BE"/>
        </w:rPr>
        <w:t>)</w:t>
      </w:r>
    </w:p>
    <w:p w:rsidR="003104AD" w:rsidRDefault="003104AD" w:rsidP="00846ECE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</w:p>
    <w:p w:rsidR="003104AD" w:rsidRDefault="003104AD" w:rsidP="00846ECE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  <w: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 xml:space="preserve">9. </w:t>
      </w:r>
      <w:r w:rsidR="00EE0CBC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Jeugdtraining Erasmus</w:t>
      </w:r>
    </w:p>
    <w:p w:rsidR="003104AD" w:rsidRDefault="003104AD" w:rsidP="00846ECE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</w:p>
    <w:p w:rsidR="003104AD" w:rsidRDefault="00EE0CBC" w:rsidP="00A47FC2">
      <w:pPr>
        <w:pStyle w:val="ListParagraph"/>
        <w:numPr>
          <w:ilvl w:val="0"/>
          <w:numId w:val="37"/>
        </w:numPr>
        <w:rPr>
          <w:rFonts w:ascii="Palatino Linotype" w:hAnsi="Palatino Linotype" w:cs="Palatino Linotype"/>
          <w:sz w:val="20"/>
        </w:rPr>
      </w:pPr>
      <w:r>
        <w:rPr>
          <w:rFonts w:ascii="Palatino Linotype" w:hAnsi="Palatino Linotype" w:cs="Palatino Linotype"/>
          <w:sz w:val="20"/>
          <w:lang w:val="nl-BE"/>
        </w:rPr>
        <w:t>V</w:t>
      </w:r>
      <w:r>
        <w:rPr>
          <w:rFonts w:ascii="Palatino Linotype" w:hAnsi="Palatino Linotype" w:cs="Palatino Linotype"/>
          <w:sz w:val="20"/>
        </w:rPr>
        <w:t>raag gekregen van Tor Gillis of we training aan jeugd willen geven in Erasmus De Kleine Prins</w:t>
      </w:r>
    </w:p>
    <w:p w:rsidR="003104AD" w:rsidRDefault="00EE0CBC" w:rsidP="00A47FC2">
      <w:pPr>
        <w:pStyle w:val="ListParagraph"/>
        <w:numPr>
          <w:ilvl w:val="0"/>
          <w:numId w:val="37"/>
        </w:numPr>
        <w:rPr>
          <w:rFonts w:ascii="Palatino Linotype" w:hAnsi="Palatino Linotype" w:cs="Palatino Linotype"/>
          <w:sz w:val="20"/>
        </w:rPr>
      </w:pPr>
      <w:r>
        <w:rPr>
          <w:rFonts w:ascii="Palatino Linotype" w:hAnsi="Palatino Linotype" w:cs="Palatino Linotype"/>
          <w:sz w:val="20"/>
        </w:rPr>
        <w:t xml:space="preserve">Moeilijke </w:t>
      </w:r>
      <w:proofErr w:type="spellStart"/>
      <w:r>
        <w:rPr>
          <w:rFonts w:ascii="Palatino Linotype" w:hAnsi="Palatino Linotype" w:cs="Palatino Linotype"/>
          <w:sz w:val="20"/>
        </w:rPr>
        <w:t>timings</w:t>
      </w:r>
      <w:proofErr w:type="spellEnd"/>
      <w:r>
        <w:rPr>
          <w:rFonts w:ascii="Palatino Linotype" w:hAnsi="Palatino Linotype" w:cs="Palatino Linotype"/>
          <w:sz w:val="20"/>
        </w:rPr>
        <w:t xml:space="preserve"> (sporten na schooltijd), trainers worden wel vergoed. Eventueel aan Bram vragen?</w:t>
      </w:r>
    </w:p>
    <w:p w:rsidR="003104AD" w:rsidRPr="00EE0CBC" w:rsidRDefault="00EE0CBC" w:rsidP="00852FD3">
      <w:pPr>
        <w:pStyle w:val="ListParagraph"/>
        <w:numPr>
          <w:ilvl w:val="0"/>
          <w:numId w:val="37"/>
        </w:num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  <w:r w:rsidRPr="00EE0CBC">
        <w:rPr>
          <w:rFonts w:ascii="Palatino Linotype" w:hAnsi="Palatino Linotype" w:cs="Palatino Linotype"/>
          <w:sz w:val="20"/>
        </w:rPr>
        <w:t>Tafels beschikbaar???</w:t>
      </w:r>
    </w:p>
    <w:p w:rsidR="00ED52CB" w:rsidRDefault="00ED52CB" w:rsidP="005858F1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</w:p>
    <w:p w:rsidR="003104AD" w:rsidRDefault="003104AD" w:rsidP="005858F1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  <w: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 xml:space="preserve">10. </w:t>
      </w:r>
      <w:r w:rsidR="00EE0CBC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Subsidiereglement</w:t>
      </w:r>
    </w:p>
    <w:p w:rsidR="003104AD" w:rsidRDefault="003104AD" w:rsidP="005858F1">
      <w:pPr>
        <w:rPr>
          <w:rFonts w:ascii="Palatino Linotype" w:hAnsi="Palatino Linotype" w:cs="Palatino Linotype"/>
          <w:sz w:val="20"/>
          <w:lang w:val="nl-BE"/>
        </w:rPr>
      </w:pPr>
    </w:p>
    <w:p w:rsidR="003104AD" w:rsidRPr="00EE0CBC" w:rsidRDefault="00EE0CBC" w:rsidP="002E28DB">
      <w:pPr>
        <w:pStyle w:val="ListParagraph"/>
        <w:numPr>
          <w:ilvl w:val="0"/>
          <w:numId w:val="37"/>
        </w:numPr>
        <w:rPr>
          <w:rFonts w:ascii="Palatino Linotype" w:hAnsi="Palatino Linotype" w:cs="Palatino Linotype"/>
          <w:sz w:val="20"/>
          <w:lang w:val="nl-BE"/>
        </w:rPr>
      </w:pPr>
      <w:r w:rsidRPr="00EE0CBC">
        <w:rPr>
          <w:rFonts w:ascii="Palatino Linotype" w:hAnsi="Palatino Linotype" w:cs="Palatino Linotype"/>
          <w:sz w:val="20"/>
          <w:highlight w:val="yellow"/>
          <w:lang w:val="nl-BE"/>
        </w:rPr>
        <w:t>Felix</w:t>
      </w:r>
      <w:r w:rsidRPr="00EE0CBC">
        <w:rPr>
          <w:rFonts w:ascii="Palatino Linotype" w:hAnsi="Palatino Linotype" w:cs="Palatino Linotype"/>
          <w:sz w:val="20"/>
          <w:lang w:val="nl-BE"/>
        </w:rPr>
        <w:t xml:space="preserve"> gaat naar infovergadering Sportraad</w:t>
      </w:r>
    </w:p>
    <w:p w:rsidR="003104AD" w:rsidRPr="00552D59" w:rsidRDefault="003104AD" w:rsidP="00990712">
      <w:pPr>
        <w:rPr>
          <w:rFonts w:ascii="Palatino Linotype" w:hAnsi="Palatino Linotype" w:cs="Palatino Linotype"/>
          <w:sz w:val="20"/>
          <w:lang w:val="nl-BE"/>
        </w:rPr>
      </w:pPr>
    </w:p>
    <w:p w:rsidR="003104AD" w:rsidRDefault="003104AD" w:rsidP="00990712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  <w: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11.</w:t>
      </w:r>
      <w:r w:rsidR="00EE0CBC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 xml:space="preserve"> Eetfestijn Ruimte</w:t>
      </w:r>
    </w:p>
    <w:p w:rsidR="003104AD" w:rsidRDefault="003104AD" w:rsidP="00990712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</w:p>
    <w:p w:rsidR="003104AD" w:rsidRDefault="0019231B" w:rsidP="00EE0CBC">
      <w:pPr>
        <w:pStyle w:val="ListParagraph"/>
        <w:numPr>
          <w:ilvl w:val="0"/>
          <w:numId w:val="37"/>
        </w:numPr>
        <w:rPr>
          <w:rFonts w:ascii="Palatino Linotype" w:hAnsi="Palatino Linotype" w:cs="Palatino Linotype"/>
          <w:sz w:val="20"/>
        </w:rPr>
      </w:pPr>
      <w:r>
        <w:rPr>
          <w:rFonts w:ascii="Palatino Linotype" w:hAnsi="Palatino Linotype" w:cs="Palatino Linotype"/>
          <w:sz w:val="20"/>
        </w:rPr>
        <w:t xml:space="preserve">Op </w:t>
      </w:r>
      <w:r w:rsidR="00EE0CBC">
        <w:rPr>
          <w:rFonts w:ascii="Palatino Linotype" w:hAnsi="Palatino Linotype" w:cs="Palatino Linotype"/>
          <w:sz w:val="20"/>
        </w:rPr>
        <w:t xml:space="preserve">vrijdag 15/9 </w:t>
      </w:r>
      <w:r w:rsidR="00885D89">
        <w:rPr>
          <w:rFonts w:ascii="Palatino Linotype" w:hAnsi="Palatino Linotype" w:cs="Palatino Linotype"/>
          <w:sz w:val="20"/>
        </w:rPr>
        <w:t xml:space="preserve">18u30 </w:t>
      </w:r>
      <w:r w:rsidR="00EE0CBC">
        <w:rPr>
          <w:rFonts w:ascii="Palatino Linotype" w:hAnsi="Palatino Linotype" w:cs="Palatino Linotype"/>
          <w:sz w:val="20"/>
        </w:rPr>
        <w:t>=&gt; uitwedstrijden, dus wordt moeilijk</w:t>
      </w:r>
    </w:p>
    <w:p w:rsidR="00885D89" w:rsidRPr="00EE0CBC" w:rsidRDefault="00885D89" w:rsidP="00EE0CBC">
      <w:pPr>
        <w:pStyle w:val="ListParagraph"/>
        <w:numPr>
          <w:ilvl w:val="0"/>
          <w:numId w:val="37"/>
        </w:numPr>
        <w:rPr>
          <w:rFonts w:ascii="Palatino Linotype" w:hAnsi="Palatino Linotype" w:cs="Palatino Linotype"/>
          <w:sz w:val="20"/>
        </w:rPr>
      </w:pPr>
      <w:r>
        <w:rPr>
          <w:rFonts w:ascii="Palatino Linotype" w:hAnsi="Palatino Linotype" w:cs="Palatino Linotype"/>
          <w:sz w:val="20"/>
        </w:rPr>
        <w:t>Zou leuk zijn als er toch een delegatie van TTC kan gaan</w:t>
      </w:r>
    </w:p>
    <w:p w:rsidR="003104AD" w:rsidRDefault="003104AD" w:rsidP="0043333E">
      <w:pPr>
        <w:rPr>
          <w:rFonts w:ascii="Palatino Linotype" w:hAnsi="Palatino Linotype" w:cs="Palatino Linotype"/>
          <w:sz w:val="20"/>
        </w:rPr>
      </w:pPr>
    </w:p>
    <w:p w:rsidR="003104AD" w:rsidRDefault="003104AD" w:rsidP="0043333E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  <w: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 xml:space="preserve">12. </w:t>
      </w:r>
      <w:r w:rsidR="00885D89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Beker van Oost-Vlaanderen</w:t>
      </w:r>
    </w:p>
    <w:p w:rsidR="003104AD" w:rsidRDefault="003104AD" w:rsidP="0043333E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</w:p>
    <w:p w:rsidR="003104AD" w:rsidRPr="0019231B" w:rsidRDefault="00885D89" w:rsidP="00C86104">
      <w:pPr>
        <w:pStyle w:val="ListParagraph"/>
        <w:numPr>
          <w:ilvl w:val="0"/>
          <w:numId w:val="37"/>
        </w:numPr>
        <w:rPr>
          <w:rFonts w:ascii="Palatino Linotype" w:hAnsi="Palatino Linotype" w:cs="Palatino Linotype"/>
          <w:sz w:val="20"/>
          <w:lang w:val="nl-BE"/>
        </w:rPr>
      </w:pPr>
      <w:r w:rsidRPr="00885D89">
        <w:rPr>
          <w:rFonts w:ascii="Palatino Linotype" w:hAnsi="Palatino Linotype" w:cs="Palatino Linotype"/>
          <w:sz w:val="20"/>
          <w:highlight w:val="yellow"/>
        </w:rPr>
        <w:t>Jan</w:t>
      </w:r>
      <w:r>
        <w:rPr>
          <w:rFonts w:ascii="Palatino Linotype" w:hAnsi="Palatino Linotype" w:cs="Palatino Linotype"/>
          <w:sz w:val="20"/>
        </w:rPr>
        <w:t xml:space="preserve"> lanceert mail om ploeg in te schrijven (ploegen van 3)</w:t>
      </w:r>
    </w:p>
    <w:p w:rsidR="003104AD" w:rsidRDefault="003104AD" w:rsidP="00024CE2">
      <w:pPr>
        <w:rPr>
          <w:rFonts w:ascii="Palatino Linotype" w:hAnsi="Palatino Linotype" w:cs="Palatino Linotype"/>
          <w:sz w:val="20"/>
          <w:lang w:val="nl-BE"/>
        </w:rPr>
      </w:pPr>
    </w:p>
    <w:p w:rsidR="003104AD" w:rsidRDefault="00885D89" w:rsidP="00024CE2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  <w: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br w:type="page"/>
      </w:r>
      <w:r w:rsidR="003104AD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lastRenderedPageBreak/>
        <w:t xml:space="preserve">13. </w:t>
      </w:r>
      <w: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Garagetoernooi</w:t>
      </w:r>
      <w:r w:rsidR="003151C7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 xml:space="preserve"> 1 oktober</w:t>
      </w:r>
    </w:p>
    <w:p w:rsidR="003104AD" w:rsidRDefault="003104AD" w:rsidP="00024CE2">
      <w:pPr>
        <w:rPr>
          <w:rFonts w:ascii="Palatino Linotype" w:hAnsi="Palatino Linotype" w:cs="Palatino Linotype"/>
          <w:sz w:val="20"/>
          <w:lang w:val="nl-BE"/>
        </w:rPr>
      </w:pPr>
    </w:p>
    <w:p w:rsidR="00885D89" w:rsidRDefault="00885D89" w:rsidP="00885D89">
      <w:pPr>
        <w:numPr>
          <w:ilvl w:val="0"/>
          <w:numId w:val="37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Rudy overloopt status werkgroep</w:t>
      </w:r>
    </w:p>
    <w:p w:rsidR="00ED52CB" w:rsidRPr="00885D89" w:rsidRDefault="00885D89" w:rsidP="000F2563">
      <w:pPr>
        <w:numPr>
          <w:ilvl w:val="0"/>
          <w:numId w:val="37"/>
        </w:num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  <w:r w:rsidRPr="00885D89">
        <w:rPr>
          <w:rFonts w:ascii="Palatino Linotype" w:hAnsi="Palatino Linotype" w:cs="Palatino Linotype"/>
          <w:sz w:val="20"/>
          <w:lang w:val="nl-BE"/>
        </w:rPr>
        <w:t>Reeds 2 inschrijvingen</w:t>
      </w:r>
    </w:p>
    <w:p w:rsidR="00885D89" w:rsidRPr="00885D89" w:rsidRDefault="00885D89" w:rsidP="00156FA7">
      <w:pPr>
        <w:numPr>
          <w:ilvl w:val="0"/>
          <w:numId w:val="37"/>
        </w:num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  <w:r w:rsidRPr="00885D89">
        <w:rPr>
          <w:rFonts w:ascii="Palatino Linotype" w:hAnsi="Palatino Linotype" w:cs="Palatino Linotype"/>
          <w:sz w:val="20"/>
          <w:highlight w:val="yellow"/>
          <w:lang w:val="nl-BE"/>
        </w:rPr>
        <w:t>Bart</w:t>
      </w:r>
      <w:r w:rsidRPr="00885D89">
        <w:rPr>
          <w:rFonts w:ascii="Palatino Linotype" w:hAnsi="Palatino Linotype" w:cs="Palatino Linotype"/>
          <w:sz w:val="20"/>
          <w:lang w:val="nl-BE"/>
        </w:rPr>
        <w:t xml:space="preserve"> stuurt </w:t>
      </w:r>
      <w:proofErr w:type="spellStart"/>
      <w:r w:rsidRPr="00885D89">
        <w:rPr>
          <w:rFonts w:ascii="Palatino Linotype" w:hAnsi="Palatino Linotype" w:cs="Palatino Linotype"/>
          <w:sz w:val="20"/>
          <w:lang w:val="nl-BE"/>
        </w:rPr>
        <w:t>Pingflash</w:t>
      </w:r>
      <w:proofErr w:type="spellEnd"/>
      <w:r w:rsidRPr="00885D89">
        <w:rPr>
          <w:rFonts w:ascii="Palatino Linotype" w:hAnsi="Palatino Linotype" w:cs="Palatino Linotype"/>
          <w:sz w:val="20"/>
          <w:lang w:val="nl-BE"/>
        </w:rPr>
        <w:t xml:space="preserve"> met flyer in</w:t>
      </w:r>
    </w:p>
    <w:p w:rsidR="00885D89" w:rsidRPr="00885D89" w:rsidRDefault="00885D89" w:rsidP="00156FA7">
      <w:pPr>
        <w:numPr>
          <w:ilvl w:val="0"/>
          <w:numId w:val="37"/>
        </w:num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Flyers worden rondgedeeld in week 11 september =&gt; vrijwilligers gezocht</w:t>
      </w:r>
    </w:p>
    <w:p w:rsidR="00885D89" w:rsidRPr="003151C7" w:rsidRDefault="00885D89" w:rsidP="00156FA7">
      <w:pPr>
        <w:numPr>
          <w:ilvl w:val="0"/>
          <w:numId w:val="37"/>
        </w:num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  <w:r w:rsidRPr="00885D89">
        <w:rPr>
          <w:rFonts w:ascii="Palatino Linotype" w:hAnsi="Palatino Linotype" w:cs="Palatino Linotype"/>
          <w:sz w:val="20"/>
          <w:highlight w:val="yellow"/>
          <w:lang w:val="nl-BE"/>
        </w:rPr>
        <w:t>Felix</w:t>
      </w:r>
      <w:r>
        <w:rPr>
          <w:rFonts w:ascii="Palatino Linotype" w:hAnsi="Palatino Linotype" w:cs="Palatino Linotype"/>
          <w:sz w:val="20"/>
          <w:lang w:val="nl-BE"/>
        </w:rPr>
        <w:t xml:space="preserve"> heeft stratenplan aangevraagd bij gemeente (Benny heeft ook een versie)</w:t>
      </w:r>
    </w:p>
    <w:p w:rsidR="003151C7" w:rsidRPr="003151C7" w:rsidRDefault="003151C7" w:rsidP="00156FA7">
      <w:pPr>
        <w:numPr>
          <w:ilvl w:val="0"/>
          <w:numId w:val="37"/>
        </w:num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Winnaars krijgen korting op lidgeld indien ze zich nog inschrijven</w:t>
      </w:r>
    </w:p>
    <w:p w:rsidR="003151C7" w:rsidRPr="00885D89" w:rsidRDefault="003151C7" w:rsidP="00156FA7">
      <w:pPr>
        <w:numPr>
          <w:ilvl w:val="0"/>
          <w:numId w:val="37"/>
        </w:num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Zaal wordt klaargezet om 8u</w:t>
      </w:r>
    </w:p>
    <w:p w:rsidR="00885D89" w:rsidRPr="00885D89" w:rsidRDefault="00885D89" w:rsidP="00885D89">
      <w:pPr>
        <w:ind w:left="720"/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</w:p>
    <w:p w:rsidR="003104AD" w:rsidRDefault="003104AD" w:rsidP="00A06B07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  <w: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 xml:space="preserve">14. </w:t>
      </w:r>
      <w:r w:rsidR="003151C7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Eindrondes</w:t>
      </w:r>
    </w:p>
    <w:p w:rsidR="003104AD" w:rsidRDefault="003104AD" w:rsidP="00846ECE">
      <w:pPr>
        <w:pStyle w:val="ListParagraph1"/>
        <w:ind w:left="0"/>
        <w:rPr>
          <w:rFonts w:ascii="Palatino Linotype" w:hAnsi="Palatino Linotype" w:cs="Palatino Linotype"/>
          <w:sz w:val="20"/>
          <w:lang w:val="nl-BE"/>
        </w:rPr>
      </w:pPr>
    </w:p>
    <w:p w:rsidR="003104AD" w:rsidRDefault="003151C7" w:rsidP="003503A5">
      <w:pPr>
        <w:pStyle w:val="ListParagraph1"/>
        <w:numPr>
          <w:ilvl w:val="0"/>
          <w:numId w:val="37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 xml:space="preserve">Bond komt zaal nog eens inspecteren (voorstellen om 1 oktober te komen op garagetoernooi?) </w:t>
      </w:r>
    </w:p>
    <w:p w:rsidR="003104AD" w:rsidRPr="003151C7" w:rsidRDefault="003151C7" w:rsidP="00614040">
      <w:pPr>
        <w:pStyle w:val="ListParagraph1"/>
        <w:numPr>
          <w:ilvl w:val="0"/>
          <w:numId w:val="37"/>
        </w:num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  <w:r w:rsidRPr="003151C7">
        <w:rPr>
          <w:rFonts w:ascii="Palatino Linotype" w:hAnsi="Palatino Linotype" w:cs="Palatino Linotype"/>
          <w:sz w:val="20"/>
          <w:lang w:val="nl-BE"/>
        </w:rPr>
        <w:t>175 euro compensatie (zaal kost 180 euro)</w:t>
      </w:r>
      <w:r>
        <w:rPr>
          <w:rFonts w:ascii="Palatino Linotype" w:hAnsi="Palatino Linotype" w:cs="Palatino Linotype"/>
          <w:sz w:val="20"/>
          <w:lang w:val="nl-BE"/>
        </w:rPr>
        <w:t xml:space="preserve"> + winst uit verkoop voeding</w:t>
      </w:r>
    </w:p>
    <w:p w:rsidR="003104AD" w:rsidRDefault="003104AD" w:rsidP="003503A5">
      <w:pPr>
        <w:pStyle w:val="ListParagraph1"/>
        <w:ind w:left="0"/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</w:p>
    <w:p w:rsidR="003104AD" w:rsidRDefault="003104AD" w:rsidP="003503A5">
      <w:pPr>
        <w:pStyle w:val="ListParagraph1"/>
        <w:ind w:left="0"/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  <w:r w:rsidRPr="008A3DD8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1</w:t>
      </w:r>
      <w: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 xml:space="preserve">5. </w:t>
      </w:r>
      <w:r w:rsidR="00E26616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Interclub</w:t>
      </w:r>
    </w:p>
    <w:p w:rsidR="003104AD" w:rsidRDefault="003104AD" w:rsidP="008A3DD8">
      <w:pPr>
        <w:pStyle w:val="ListParagraph1"/>
        <w:ind w:left="0"/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</w:p>
    <w:p w:rsidR="003104AD" w:rsidRDefault="00E26616" w:rsidP="00E26616">
      <w:pPr>
        <w:pStyle w:val="ListParagraph1"/>
        <w:numPr>
          <w:ilvl w:val="0"/>
          <w:numId w:val="37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Boetes voor afwezigheid tijdens laatste twee wedstrijden slaan op</w:t>
      </w:r>
    </w:p>
    <w:p w:rsidR="00E26616" w:rsidRDefault="00E26616" w:rsidP="00E26616">
      <w:pPr>
        <w:pStyle w:val="ListParagraph1"/>
        <w:numPr>
          <w:ilvl w:val="0"/>
          <w:numId w:val="37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Koenraad (E6) wordt lid</w:t>
      </w:r>
    </w:p>
    <w:p w:rsidR="00E26616" w:rsidRPr="00E26616" w:rsidRDefault="00E26616" w:rsidP="00E26616">
      <w:pPr>
        <w:pStyle w:val="ListParagraph1"/>
        <w:numPr>
          <w:ilvl w:val="0"/>
          <w:numId w:val="37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Bij eventueel verbranden ploeg: 100 euro forfaitkosten (maar verder geen verplaatsingskosten,…)</w:t>
      </w:r>
    </w:p>
    <w:p w:rsidR="003104AD" w:rsidRDefault="003104AD" w:rsidP="007B0E7C">
      <w:pPr>
        <w:pStyle w:val="ListParagraph1"/>
        <w:rPr>
          <w:rFonts w:ascii="Palatino Linotype" w:hAnsi="Palatino Linotype" w:cs="Palatino Linotype"/>
          <w:sz w:val="20"/>
          <w:lang w:val="nl-BE"/>
        </w:rPr>
      </w:pPr>
    </w:p>
    <w:p w:rsidR="003104AD" w:rsidRPr="00741247" w:rsidRDefault="003104AD" w:rsidP="00741247">
      <w:pPr>
        <w:pStyle w:val="ListParagraph1"/>
        <w:ind w:left="0"/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  <w:r w:rsidRPr="00741247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1</w:t>
      </w:r>
      <w:r w:rsidR="00E26616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6. Eetfestijn</w:t>
      </w:r>
    </w:p>
    <w:p w:rsidR="003104AD" w:rsidRDefault="003104AD" w:rsidP="00741247">
      <w:pPr>
        <w:pStyle w:val="ListParagraph1"/>
        <w:ind w:left="0"/>
        <w:rPr>
          <w:rFonts w:ascii="Palatino Linotype" w:hAnsi="Palatino Linotype" w:cs="Palatino Linotype"/>
          <w:sz w:val="20"/>
          <w:lang w:val="nl-BE"/>
        </w:rPr>
      </w:pPr>
    </w:p>
    <w:p w:rsidR="001C13BA" w:rsidRDefault="003C6A84" w:rsidP="003C6A84">
      <w:pPr>
        <w:pStyle w:val="ListParagraph1"/>
        <w:numPr>
          <w:ilvl w:val="0"/>
          <w:numId w:val="37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Traiteur Peter kan, maar vrij duur</w:t>
      </w:r>
    </w:p>
    <w:p w:rsidR="003C6A84" w:rsidRDefault="003C6A84" w:rsidP="003C6A84">
      <w:pPr>
        <w:pStyle w:val="ListParagraph1"/>
        <w:numPr>
          <w:ilvl w:val="0"/>
          <w:numId w:val="37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Variant: zelf BBQ voorzien</w:t>
      </w:r>
    </w:p>
    <w:p w:rsidR="00D70043" w:rsidRDefault="00D70043" w:rsidP="001C13BA">
      <w:pPr>
        <w:pStyle w:val="ListParagraph1"/>
        <w:ind w:left="0"/>
        <w:rPr>
          <w:rFonts w:ascii="Palatino Linotype" w:hAnsi="Palatino Linotype" w:cs="Palatino Linotype"/>
          <w:sz w:val="20"/>
          <w:lang w:val="nl-BE"/>
        </w:rPr>
      </w:pPr>
    </w:p>
    <w:p w:rsidR="00D70043" w:rsidRPr="00D70043" w:rsidRDefault="00D70043" w:rsidP="001C13BA">
      <w:pPr>
        <w:pStyle w:val="ListParagraph1"/>
        <w:ind w:left="0"/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Volg</w:t>
      </w:r>
      <w:r w:rsidR="00F37A38">
        <w:rPr>
          <w:rFonts w:ascii="Palatino Linotype" w:hAnsi="Palatino Linotype" w:cs="Palatino Linotype"/>
          <w:sz w:val="20"/>
          <w:lang w:val="nl-BE"/>
        </w:rPr>
        <w:t>ende vergadering op donderdag 28</w:t>
      </w:r>
      <w:r>
        <w:rPr>
          <w:rFonts w:ascii="Palatino Linotype" w:hAnsi="Palatino Linotype" w:cs="Palatino Linotype"/>
          <w:sz w:val="20"/>
          <w:lang w:val="nl-BE"/>
        </w:rPr>
        <w:t xml:space="preserve"> </w:t>
      </w:r>
      <w:r w:rsidR="00F37A38">
        <w:rPr>
          <w:rFonts w:ascii="Palatino Linotype" w:hAnsi="Palatino Linotype" w:cs="Palatino Linotype"/>
          <w:sz w:val="20"/>
          <w:lang w:val="nl-BE"/>
        </w:rPr>
        <w:t>september</w:t>
      </w:r>
      <w:r>
        <w:rPr>
          <w:rFonts w:ascii="Palatino Linotype" w:hAnsi="Palatino Linotype" w:cs="Palatino Linotype"/>
          <w:sz w:val="20"/>
          <w:lang w:val="nl-BE"/>
        </w:rPr>
        <w:t xml:space="preserve"> om 20u15 bij </w:t>
      </w:r>
      <w:r w:rsidR="00F37A38">
        <w:rPr>
          <w:rFonts w:ascii="Palatino Linotype" w:hAnsi="Palatino Linotype" w:cs="Palatino Linotype"/>
          <w:sz w:val="20"/>
          <w:lang w:val="nl-BE"/>
        </w:rPr>
        <w:t>Benny</w:t>
      </w:r>
      <w:bookmarkStart w:id="0" w:name="_GoBack"/>
      <w:bookmarkEnd w:id="0"/>
    </w:p>
    <w:sectPr w:rsidR="00D70043" w:rsidRPr="00D70043" w:rsidSect="00E677C2">
      <w:footerReference w:type="default" r:id="rId8"/>
      <w:pgSz w:w="11906" w:h="16838"/>
      <w:pgMar w:top="567" w:right="1134" w:bottom="851" w:left="851" w:header="708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5B86" w:rsidRDefault="008D5B86">
      <w:r>
        <w:separator/>
      </w:r>
    </w:p>
  </w:endnote>
  <w:endnote w:type="continuationSeparator" w:id="0">
    <w:p w:rsidR="008D5B86" w:rsidRDefault="008D5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ejaVu 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4AD" w:rsidRDefault="003104AD">
    <w:pPr>
      <w:pStyle w:val="Footer"/>
      <w:jc w:val="right"/>
    </w:pPr>
    <w:r>
      <w:rPr>
        <w:rFonts w:ascii="Palatino Linotype" w:hAnsi="Palatino Linotype" w:cs="Palatino Linotype"/>
        <w:sz w:val="20"/>
      </w:rPr>
      <w:t xml:space="preserve">Pagina </w:t>
    </w:r>
    <w:r>
      <w:rPr>
        <w:rFonts w:cs="Palatino Linotype"/>
        <w:b/>
        <w:sz w:val="20"/>
      </w:rPr>
      <w:fldChar w:fldCharType="begin"/>
    </w:r>
    <w:r>
      <w:rPr>
        <w:rFonts w:cs="Palatino Linotype"/>
        <w:b/>
        <w:sz w:val="20"/>
      </w:rPr>
      <w:instrText xml:space="preserve"> PAGE \*Arabic </w:instrText>
    </w:r>
    <w:r>
      <w:rPr>
        <w:rFonts w:cs="Palatino Linotype"/>
        <w:b/>
        <w:sz w:val="20"/>
      </w:rPr>
      <w:fldChar w:fldCharType="separate"/>
    </w:r>
    <w:r w:rsidR="00F37A38">
      <w:rPr>
        <w:rFonts w:cs="Palatino Linotype"/>
        <w:b/>
        <w:noProof/>
        <w:sz w:val="20"/>
      </w:rPr>
      <w:t>2</w:t>
    </w:r>
    <w:r>
      <w:rPr>
        <w:rFonts w:cs="Palatino Linotype"/>
        <w:b/>
        <w:sz w:val="20"/>
      </w:rPr>
      <w:fldChar w:fldCharType="end"/>
    </w:r>
    <w:r>
      <w:rPr>
        <w:rFonts w:ascii="Palatino Linotype" w:hAnsi="Palatino Linotype" w:cs="Palatino Linotype"/>
        <w:sz w:val="20"/>
      </w:rPr>
      <w:t xml:space="preserve"> van </w:t>
    </w:r>
    <w:r w:rsidR="009A23A0">
      <w:fldChar w:fldCharType="begin"/>
    </w:r>
    <w:r w:rsidR="009A23A0">
      <w:instrText xml:space="preserve"> NUMPAGES \*Arabic </w:instrText>
    </w:r>
    <w:r w:rsidR="009A23A0">
      <w:fldChar w:fldCharType="separate"/>
    </w:r>
    <w:r w:rsidR="00F37A38">
      <w:rPr>
        <w:noProof/>
      </w:rPr>
      <w:t>3</w:t>
    </w:r>
    <w:r w:rsidR="009A23A0">
      <w:rPr>
        <w:noProof/>
      </w:rPr>
      <w:fldChar w:fldCharType="end"/>
    </w:r>
  </w:p>
  <w:p w:rsidR="003104AD" w:rsidRDefault="003104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5B86" w:rsidRDefault="008D5B86">
      <w:r>
        <w:separator/>
      </w:r>
    </w:p>
  </w:footnote>
  <w:footnote w:type="continuationSeparator" w:id="0">
    <w:p w:rsidR="008D5B86" w:rsidRDefault="008D5B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</w:pPr>
      <w:rPr>
        <w:rFonts w:ascii="Wingdings" w:hAnsi="Wingdings" w:cs="Wingdings"/>
        <w:kern w:val="1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Wingdings" w:hAnsi="Wingdings" w:cs="Wingdings"/>
        <w:kern w:val="1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Wingdings" w:hAnsi="Wingdings" w:cs="Wingdings"/>
        <w:kern w:val="1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Wingdings" w:hAnsi="Wingdings" w:cs="Wingdings"/>
        <w:kern w:val="1"/>
        <w:sz w:val="24"/>
        <w:szCs w:val="24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Wingdings" w:hAnsi="Wingdings" w:cs="Wingdings"/>
        <w:kern w:val="1"/>
        <w:sz w:val="24"/>
        <w:szCs w:val="24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Wingdings" w:hAnsi="Wingdings" w:cs="Wingdings"/>
        <w:kern w:val="1"/>
        <w:sz w:val="24"/>
        <w:szCs w:val="24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Wingdings" w:hAnsi="Wingdings" w:cs="Wingdings"/>
        <w:kern w:val="1"/>
        <w:sz w:val="24"/>
        <w:szCs w:val="24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Wingdings" w:hAnsi="Wingdings" w:cs="Wingdings"/>
        <w:kern w:val="1"/>
        <w:sz w:val="24"/>
        <w:szCs w:val="24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Wingdings" w:hAnsi="Wingdings" w:cs="Wingdings"/>
        <w:kern w:val="1"/>
        <w:sz w:val="24"/>
        <w:szCs w:val="24"/>
      </w:rPr>
    </w:lvl>
  </w:abstractNum>
  <w:abstractNum w:abstractNumId="1" w15:restartNumberingAfterBreak="0">
    <w:nsid w:val="00000002"/>
    <w:multiLevelType w:val="singleLevel"/>
    <w:tmpl w:val="C6C27CCA"/>
    <w:lvl w:ilvl="0">
      <w:start w:val="3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sz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  <w:sz w:val="20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25104F9"/>
    <w:multiLevelType w:val="hybridMultilevel"/>
    <w:tmpl w:val="D020D63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5BE74B6"/>
    <w:multiLevelType w:val="hybridMultilevel"/>
    <w:tmpl w:val="959ABC2C"/>
    <w:lvl w:ilvl="0" w:tplc="709EDA70">
      <w:start w:val="4"/>
      <w:numFmt w:val="bullet"/>
      <w:lvlText w:val=""/>
      <w:lvlJc w:val="left"/>
      <w:pPr>
        <w:ind w:left="720" w:hanging="360"/>
      </w:pPr>
      <w:rPr>
        <w:rFonts w:ascii="Palatino Linotype" w:eastAsia="Times New Roman" w:hAnsi="Palatino Linotype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5D02967"/>
    <w:multiLevelType w:val="hybridMultilevel"/>
    <w:tmpl w:val="257C8968"/>
    <w:lvl w:ilvl="0" w:tplc="0409000F">
      <w:start w:val="1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08432C40"/>
    <w:multiLevelType w:val="hybridMultilevel"/>
    <w:tmpl w:val="D8085A50"/>
    <w:lvl w:ilvl="0" w:tplc="C6C27CCA">
      <w:start w:val="3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hint="default"/>
      </w:rPr>
    </w:lvl>
    <w:lvl w:ilvl="1" w:tplc="0813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944673"/>
    <w:multiLevelType w:val="hybridMultilevel"/>
    <w:tmpl w:val="DE20EC3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6C5459"/>
    <w:multiLevelType w:val="hybridMultilevel"/>
    <w:tmpl w:val="25EEA7B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FA11EA"/>
    <w:multiLevelType w:val="hybridMultilevel"/>
    <w:tmpl w:val="908602C4"/>
    <w:lvl w:ilvl="0" w:tplc="C6C27CCA">
      <w:start w:val="3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2606F3"/>
    <w:multiLevelType w:val="hybridMultilevel"/>
    <w:tmpl w:val="8B3605F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D754C8"/>
    <w:multiLevelType w:val="hybridMultilevel"/>
    <w:tmpl w:val="8D20893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655EB2"/>
    <w:multiLevelType w:val="hybridMultilevel"/>
    <w:tmpl w:val="38AC94C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9C1B1E"/>
    <w:multiLevelType w:val="hybridMultilevel"/>
    <w:tmpl w:val="BE1E14BA"/>
    <w:lvl w:ilvl="0" w:tplc="C6C27CCA">
      <w:start w:val="3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F66F1A"/>
    <w:multiLevelType w:val="hybridMultilevel"/>
    <w:tmpl w:val="20862EE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C94682"/>
    <w:multiLevelType w:val="hybridMultilevel"/>
    <w:tmpl w:val="C87E3CF6"/>
    <w:lvl w:ilvl="0" w:tplc="C6C27CCA">
      <w:start w:val="3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EB3B44"/>
    <w:multiLevelType w:val="hybridMultilevel"/>
    <w:tmpl w:val="99F6E5EE"/>
    <w:lvl w:ilvl="0" w:tplc="6C5A2980">
      <w:start w:val="2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8A5645"/>
    <w:multiLevelType w:val="hybridMultilevel"/>
    <w:tmpl w:val="7F02CCB2"/>
    <w:lvl w:ilvl="0" w:tplc="C6C27CCA">
      <w:start w:val="3"/>
      <w:numFmt w:val="bullet"/>
      <w:lvlText w:val="-"/>
      <w:lvlJc w:val="left"/>
      <w:pPr>
        <w:ind w:left="1068" w:hanging="360"/>
      </w:pPr>
      <w:rPr>
        <w:rFonts w:ascii="Palatino Linotype" w:eastAsia="Times New Roman" w:hAnsi="Palatino Linotype" w:hint="default"/>
      </w:rPr>
    </w:lvl>
    <w:lvl w:ilvl="1" w:tplc="0813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351A6689"/>
    <w:multiLevelType w:val="hybridMultilevel"/>
    <w:tmpl w:val="A3CC37C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0275E7"/>
    <w:multiLevelType w:val="hybridMultilevel"/>
    <w:tmpl w:val="C03EB764"/>
    <w:lvl w:ilvl="0" w:tplc="C6C27CCA">
      <w:start w:val="3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BE7F35"/>
    <w:multiLevelType w:val="hybridMultilevel"/>
    <w:tmpl w:val="B674266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575F67"/>
    <w:multiLevelType w:val="hybridMultilevel"/>
    <w:tmpl w:val="67520A8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200867"/>
    <w:multiLevelType w:val="hybridMultilevel"/>
    <w:tmpl w:val="01FC6E5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BBB28BB"/>
    <w:multiLevelType w:val="hybridMultilevel"/>
    <w:tmpl w:val="88000BF2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3CE853FB"/>
    <w:multiLevelType w:val="hybridMultilevel"/>
    <w:tmpl w:val="5EB4791E"/>
    <w:lvl w:ilvl="0" w:tplc="0813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 w15:restartNumberingAfterBreak="0">
    <w:nsid w:val="3F4209C1"/>
    <w:multiLevelType w:val="hybridMultilevel"/>
    <w:tmpl w:val="C4B27FA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18B3E54"/>
    <w:multiLevelType w:val="hybridMultilevel"/>
    <w:tmpl w:val="C2E2F92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2347970"/>
    <w:multiLevelType w:val="hybridMultilevel"/>
    <w:tmpl w:val="F0EC1726"/>
    <w:lvl w:ilvl="0" w:tplc="F9C816E6">
      <w:start w:val="16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42EF197F"/>
    <w:multiLevelType w:val="hybridMultilevel"/>
    <w:tmpl w:val="ADB22B6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6160FC3"/>
    <w:multiLevelType w:val="hybridMultilevel"/>
    <w:tmpl w:val="B82E2C2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7EA114C"/>
    <w:multiLevelType w:val="hybridMultilevel"/>
    <w:tmpl w:val="8446FB3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EA321E"/>
    <w:multiLevelType w:val="hybridMultilevel"/>
    <w:tmpl w:val="A66CE67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308164E"/>
    <w:multiLevelType w:val="hybridMultilevel"/>
    <w:tmpl w:val="D898D2E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50D0B7E"/>
    <w:multiLevelType w:val="hybridMultilevel"/>
    <w:tmpl w:val="2502032A"/>
    <w:lvl w:ilvl="0" w:tplc="C6C27CCA">
      <w:start w:val="3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65552FE"/>
    <w:multiLevelType w:val="hybridMultilevel"/>
    <w:tmpl w:val="23E4269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D887380"/>
    <w:multiLevelType w:val="hybridMultilevel"/>
    <w:tmpl w:val="FD1EF74A"/>
    <w:lvl w:ilvl="0" w:tplc="C6C27CCA">
      <w:start w:val="3"/>
      <w:numFmt w:val="bullet"/>
      <w:lvlText w:val="-"/>
      <w:lvlJc w:val="left"/>
      <w:pPr>
        <w:ind w:left="785" w:hanging="360"/>
      </w:pPr>
      <w:rPr>
        <w:rFonts w:ascii="Palatino Linotype" w:eastAsia="Times New Roman" w:hAnsi="Palatino Linotype" w:hint="default"/>
      </w:rPr>
    </w:lvl>
    <w:lvl w:ilvl="1" w:tplc="0813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0" w15:restartNumberingAfterBreak="0">
    <w:nsid w:val="649327AC"/>
    <w:multiLevelType w:val="hybridMultilevel"/>
    <w:tmpl w:val="D598B386"/>
    <w:lvl w:ilvl="0" w:tplc="7C625CF6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06405FA"/>
    <w:multiLevelType w:val="hybridMultilevel"/>
    <w:tmpl w:val="CEDA1D94"/>
    <w:lvl w:ilvl="0" w:tplc="C6C27CCA">
      <w:start w:val="3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B91AE6"/>
    <w:multiLevelType w:val="hybridMultilevel"/>
    <w:tmpl w:val="9460A806"/>
    <w:lvl w:ilvl="0" w:tplc="C6C27CCA">
      <w:start w:val="3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hint="default"/>
      </w:rPr>
    </w:lvl>
    <w:lvl w:ilvl="1" w:tplc="08130003">
      <w:start w:val="1"/>
      <w:numFmt w:val="bullet"/>
      <w:lvlText w:val="o"/>
      <w:lvlJc w:val="left"/>
      <w:pPr>
        <w:ind w:left="3762" w:hanging="360"/>
      </w:pPr>
      <w:rPr>
        <w:rFonts w:ascii="Courier New" w:hAnsi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112DFC"/>
    <w:multiLevelType w:val="hybridMultilevel"/>
    <w:tmpl w:val="C90084BE"/>
    <w:lvl w:ilvl="0" w:tplc="C6C27CCA">
      <w:start w:val="3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C93583"/>
    <w:multiLevelType w:val="hybridMultilevel"/>
    <w:tmpl w:val="5FE8AC5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E719B7"/>
    <w:multiLevelType w:val="hybridMultilevel"/>
    <w:tmpl w:val="7974BCF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A21913"/>
    <w:multiLevelType w:val="hybridMultilevel"/>
    <w:tmpl w:val="3BC8B592"/>
    <w:lvl w:ilvl="0" w:tplc="C6C27CCA">
      <w:start w:val="3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CD6327"/>
    <w:multiLevelType w:val="hybridMultilevel"/>
    <w:tmpl w:val="4132A68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915324"/>
    <w:multiLevelType w:val="singleLevel"/>
    <w:tmpl w:val="C6C27CCA"/>
    <w:lvl w:ilvl="0">
      <w:start w:val="3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33"/>
  </w:num>
  <w:num w:numId="9">
    <w:abstractNumId w:val="22"/>
  </w:num>
  <w:num w:numId="10">
    <w:abstractNumId w:val="44"/>
  </w:num>
  <w:num w:numId="11">
    <w:abstractNumId w:val="25"/>
  </w:num>
  <w:num w:numId="12">
    <w:abstractNumId w:val="18"/>
  </w:num>
  <w:num w:numId="13">
    <w:abstractNumId w:val="16"/>
  </w:num>
  <w:num w:numId="14">
    <w:abstractNumId w:val="15"/>
  </w:num>
  <w:num w:numId="15">
    <w:abstractNumId w:val="30"/>
  </w:num>
  <w:num w:numId="16">
    <w:abstractNumId w:val="26"/>
  </w:num>
  <w:num w:numId="17">
    <w:abstractNumId w:val="35"/>
  </w:num>
  <w:num w:numId="18">
    <w:abstractNumId w:val="34"/>
  </w:num>
  <w:num w:numId="19">
    <w:abstractNumId w:val="19"/>
  </w:num>
  <w:num w:numId="20">
    <w:abstractNumId w:val="38"/>
  </w:num>
  <w:num w:numId="21">
    <w:abstractNumId w:val="24"/>
  </w:num>
  <w:num w:numId="22">
    <w:abstractNumId w:val="20"/>
  </w:num>
  <w:num w:numId="23">
    <w:abstractNumId w:val="28"/>
  </w:num>
  <w:num w:numId="24">
    <w:abstractNumId w:val="13"/>
  </w:num>
  <w:num w:numId="25">
    <w:abstractNumId w:val="36"/>
  </w:num>
  <w:num w:numId="26">
    <w:abstractNumId w:val="47"/>
  </w:num>
  <w:num w:numId="27">
    <w:abstractNumId w:val="29"/>
  </w:num>
  <w:num w:numId="28">
    <w:abstractNumId w:val="45"/>
  </w:num>
  <w:num w:numId="29">
    <w:abstractNumId w:val="7"/>
  </w:num>
  <w:num w:numId="30">
    <w:abstractNumId w:val="11"/>
  </w:num>
  <w:num w:numId="31">
    <w:abstractNumId w:val="27"/>
  </w:num>
  <w:num w:numId="32">
    <w:abstractNumId w:val="32"/>
  </w:num>
  <w:num w:numId="33">
    <w:abstractNumId w:val="12"/>
  </w:num>
  <w:num w:numId="34">
    <w:abstractNumId w:val="14"/>
  </w:num>
  <w:num w:numId="35">
    <w:abstractNumId w:val="48"/>
  </w:num>
  <w:num w:numId="36">
    <w:abstractNumId w:val="46"/>
  </w:num>
  <w:num w:numId="37">
    <w:abstractNumId w:val="42"/>
  </w:num>
  <w:num w:numId="38">
    <w:abstractNumId w:val="41"/>
  </w:num>
  <w:num w:numId="39">
    <w:abstractNumId w:val="21"/>
  </w:num>
  <w:num w:numId="40">
    <w:abstractNumId w:val="17"/>
  </w:num>
  <w:num w:numId="41">
    <w:abstractNumId w:val="10"/>
  </w:num>
  <w:num w:numId="42">
    <w:abstractNumId w:val="23"/>
  </w:num>
  <w:num w:numId="43">
    <w:abstractNumId w:val="43"/>
  </w:num>
  <w:num w:numId="44">
    <w:abstractNumId w:val="37"/>
  </w:num>
  <w:num w:numId="45">
    <w:abstractNumId w:val="40"/>
  </w:num>
  <w:num w:numId="46">
    <w:abstractNumId w:val="8"/>
  </w:num>
  <w:num w:numId="47">
    <w:abstractNumId w:val="39"/>
  </w:num>
  <w:num w:numId="48">
    <w:abstractNumId w:val="31"/>
  </w:num>
  <w:num w:numId="4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3624"/>
    <w:rsid w:val="00002827"/>
    <w:rsid w:val="00003B3B"/>
    <w:rsid w:val="0000447D"/>
    <w:rsid w:val="00010C7B"/>
    <w:rsid w:val="00011C19"/>
    <w:rsid w:val="00014BB0"/>
    <w:rsid w:val="0001623F"/>
    <w:rsid w:val="00020336"/>
    <w:rsid w:val="000210DF"/>
    <w:rsid w:val="00024CE2"/>
    <w:rsid w:val="000253E7"/>
    <w:rsid w:val="00030EB9"/>
    <w:rsid w:val="000316A9"/>
    <w:rsid w:val="00031C04"/>
    <w:rsid w:val="0003225B"/>
    <w:rsid w:val="00032967"/>
    <w:rsid w:val="000352BC"/>
    <w:rsid w:val="00036749"/>
    <w:rsid w:val="00042BFA"/>
    <w:rsid w:val="00047B15"/>
    <w:rsid w:val="00047CEB"/>
    <w:rsid w:val="00051DA0"/>
    <w:rsid w:val="00055419"/>
    <w:rsid w:val="0005765C"/>
    <w:rsid w:val="0006048D"/>
    <w:rsid w:val="00061CD8"/>
    <w:rsid w:val="00063E5A"/>
    <w:rsid w:val="0006483F"/>
    <w:rsid w:val="000714EB"/>
    <w:rsid w:val="0007216F"/>
    <w:rsid w:val="000748E3"/>
    <w:rsid w:val="000801FA"/>
    <w:rsid w:val="000805EC"/>
    <w:rsid w:val="0008186C"/>
    <w:rsid w:val="00082063"/>
    <w:rsid w:val="00087B4B"/>
    <w:rsid w:val="00090927"/>
    <w:rsid w:val="0009166F"/>
    <w:rsid w:val="00092AC7"/>
    <w:rsid w:val="00095E0B"/>
    <w:rsid w:val="00097637"/>
    <w:rsid w:val="000B54AE"/>
    <w:rsid w:val="000C00C7"/>
    <w:rsid w:val="000C2D73"/>
    <w:rsid w:val="000C5E95"/>
    <w:rsid w:val="000D05A6"/>
    <w:rsid w:val="000E22BD"/>
    <w:rsid w:val="000E2E40"/>
    <w:rsid w:val="000E36FD"/>
    <w:rsid w:val="000E4C6D"/>
    <w:rsid w:val="000E65FA"/>
    <w:rsid w:val="000E7164"/>
    <w:rsid w:val="000F0DF2"/>
    <w:rsid w:val="000F3ACA"/>
    <w:rsid w:val="000F6242"/>
    <w:rsid w:val="000F6657"/>
    <w:rsid w:val="000F7B60"/>
    <w:rsid w:val="00100A9E"/>
    <w:rsid w:val="00105DA6"/>
    <w:rsid w:val="00107641"/>
    <w:rsid w:val="00110647"/>
    <w:rsid w:val="001113BF"/>
    <w:rsid w:val="001209F8"/>
    <w:rsid w:val="00120B25"/>
    <w:rsid w:val="00122947"/>
    <w:rsid w:val="00133A95"/>
    <w:rsid w:val="0013743A"/>
    <w:rsid w:val="0014108D"/>
    <w:rsid w:val="00143355"/>
    <w:rsid w:val="00143836"/>
    <w:rsid w:val="001443FC"/>
    <w:rsid w:val="001554BB"/>
    <w:rsid w:val="00155F8D"/>
    <w:rsid w:val="001563A9"/>
    <w:rsid w:val="00157833"/>
    <w:rsid w:val="00163D38"/>
    <w:rsid w:val="00172163"/>
    <w:rsid w:val="00177250"/>
    <w:rsid w:val="00183B06"/>
    <w:rsid w:val="00185807"/>
    <w:rsid w:val="0019231B"/>
    <w:rsid w:val="00197008"/>
    <w:rsid w:val="001A2764"/>
    <w:rsid w:val="001A2931"/>
    <w:rsid w:val="001A5012"/>
    <w:rsid w:val="001B3E71"/>
    <w:rsid w:val="001B6976"/>
    <w:rsid w:val="001C13BA"/>
    <w:rsid w:val="001C2540"/>
    <w:rsid w:val="001C6EFF"/>
    <w:rsid w:val="001D000D"/>
    <w:rsid w:val="001D07CA"/>
    <w:rsid w:val="001E20ED"/>
    <w:rsid w:val="001E2396"/>
    <w:rsid w:val="001F21EC"/>
    <w:rsid w:val="001F3924"/>
    <w:rsid w:val="001F3A2C"/>
    <w:rsid w:val="00210B3D"/>
    <w:rsid w:val="00213439"/>
    <w:rsid w:val="00215EDF"/>
    <w:rsid w:val="002163D2"/>
    <w:rsid w:val="002238A1"/>
    <w:rsid w:val="00232344"/>
    <w:rsid w:val="00234748"/>
    <w:rsid w:val="00235333"/>
    <w:rsid w:val="00236271"/>
    <w:rsid w:val="00237711"/>
    <w:rsid w:val="00243A79"/>
    <w:rsid w:val="0025205D"/>
    <w:rsid w:val="00260A18"/>
    <w:rsid w:val="00266042"/>
    <w:rsid w:val="0026651B"/>
    <w:rsid w:val="0027018E"/>
    <w:rsid w:val="00272D36"/>
    <w:rsid w:val="00274484"/>
    <w:rsid w:val="002819C3"/>
    <w:rsid w:val="0028327E"/>
    <w:rsid w:val="0028344A"/>
    <w:rsid w:val="002849EA"/>
    <w:rsid w:val="00286E68"/>
    <w:rsid w:val="002A0113"/>
    <w:rsid w:val="002A20BE"/>
    <w:rsid w:val="002A3582"/>
    <w:rsid w:val="002A4FE3"/>
    <w:rsid w:val="002A699D"/>
    <w:rsid w:val="002B1E3E"/>
    <w:rsid w:val="002B266E"/>
    <w:rsid w:val="002B2BB2"/>
    <w:rsid w:val="002B2FBF"/>
    <w:rsid w:val="002B41BA"/>
    <w:rsid w:val="002B4384"/>
    <w:rsid w:val="002B62AA"/>
    <w:rsid w:val="002B6C55"/>
    <w:rsid w:val="002D3023"/>
    <w:rsid w:val="002E1088"/>
    <w:rsid w:val="002E18A2"/>
    <w:rsid w:val="002E242B"/>
    <w:rsid w:val="002E3CA5"/>
    <w:rsid w:val="002E5025"/>
    <w:rsid w:val="002E61D0"/>
    <w:rsid w:val="002F213A"/>
    <w:rsid w:val="002F3817"/>
    <w:rsid w:val="002F523B"/>
    <w:rsid w:val="002F663D"/>
    <w:rsid w:val="002F6BBB"/>
    <w:rsid w:val="00300A6C"/>
    <w:rsid w:val="0030205A"/>
    <w:rsid w:val="00306305"/>
    <w:rsid w:val="003104AD"/>
    <w:rsid w:val="003151C7"/>
    <w:rsid w:val="003202C4"/>
    <w:rsid w:val="00322551"/>
    <w:rsid w:val="00325310"/>
    <w:rsid w:val="003404F0"/>
    <w:rsid w:val="00344AA3"/>
    <w:rsid w:val="00347780"/>
    <w:rsid w:val="003503A5"/>
    <w:rsid w:val="00360A29"/>
    <w:rsid w:val="00362DC0"/>
    <w:rsid w:val="0036676D"/>
    <w:rsid w:val="00370E5F"/>
    <w:rsid w:val="00376011"/>
    <w:rsid w:val="00381508"/>
    <w:rsid w:val="00381E71"/>
    <w:rsid w:val="003959B9"/>
    <w:rsid w:val="003B05AE"/>
    <w:rsid w:val="003B5870"/>
    <w:rsid w:val="003C45E7"/>
    <w:rsid w:val="003C6A84"/>
    <w:rsid w:val="003D1D9F"/>
    <w:rsid w:val="003D1F63"/>
    <w:rsid w:val="003D225C"/>
    <w:rsid w:val="003D3CEE"/>
    <w:rsid w:val="003D52BD"/>
    <w:rsid w:val="003D661E"/>
    <w:rsid w:val="003D6F2E"/>
    <w:rsid w:val="003E4C5C"/>
    <w:rsid w:val="003E6411"/>
    <w:rsid w:val="003E7088"/>
    <w:rsid w:val="003F6F56"/>
    <w:rsid w:val="0040003C"/>
    <w:rsid w:val="00404941"/>
    <w:rsid w:val="00412211"/>
    <w:rsid w:val="004122E9"/>
    <w:rsid w:val="0041533C"/>
    <w:rsid w:val="00421902"/>
    <w:rsid w:val="00425DB9"/>
    <w:rsid w:val="004267CB"/>
    <w:rsid w:val="0043333E"/>
    <w:rsid w:val="0044136D"/>
    <w:rsid w:val="004418C3"/>
    <w:rsid w:val="00444F2F"/>
    <w:rsid w:val="0046226D"/>
    <w:rsid w:val="0046238B"/>
    <w:rsid w:val="00470A49"/>
    <w:rsid w:val="00477721"/>
    <w:rsid w:val="004811E5"/>
    <w:rsid w:val="0048436A"/>
    <w:rsid w:val="00486E82"/>
    <w:rsid w:val="00490474"/>
    <w:rsid w:val="00496813"/>
    <w:rsid w:val="004A2D66"/>
    <w:rsid w:val="004A4579"/>
    <w:rsid w:val="004A5A81"/>
    <w:rsid w:val="004A5EB5"/>
    <w:rsid w:val="004A71CB"/>
    <w:rsid w:val="004B528A"/>
    <w:rsid w:val="004B5C87"/>
    <w:rsid w:val="004B61E9"/>
    <w:rsid w:val="004B7577"/>
    <w:rsid w:val="004D0642"/>
    <w:rsid w:val="004D52AC"/>
    <w:rsid w:val="004D5B00"/>
    <w:rsid w:val="004D6A62"/>
    <w:rsid w:val="004F3279"/>
    <w:rsid w:val="004F50B3"/>
    <w:rsid w:val="004F78FD"/>
    <w:rsid w:val="00507B63"/>
    <w:rsid w:val="00511376"/>
    <w:rsid w:val="005113B5"/>
    <w:rsid w:val="00516DFF"/>
    <w:rsid w:val="005229CC"/>
    <w:rsid w:val="005230F5"/>
    <w:rsid w:val="00523790"/>
    <w:rsid w:val="00536AC0"/>
    <w:rsid w:val="00542521"/>
    <w:rsid w:val="00552D59"/>
    <w:rsid w:val="005534C9"/>
    <w:rsid w:val="0055385D"/>
    <w:rsid w:val="005545D6"/>
    <w:rsid w:val="00561BB6"/>
    <w:rsid w:val="0056321D"/>
    <w:rsid w:val="00566F2F"/>
    <w:rsid w:val="00573483"/>
    <w:rsid w:val="005858F1"/>
    <w:rsid w:val="005928CA"/>
    <w:rsid w:val="005928CE"/>
    <w:rsid w:val="00596CAD"/>
    <w:rsid w:val="00597125"/>
    <w:rsid w:val="005A007D"/>
    <w:rsid w:val="005A2883"/>
    <w:rsid w:val="005A2A6D"/>
    <w:rsid w:val="005A7879"/>
    <w:rsid w:val="005C0199"/>
    <w:rsid w:val="005C01A5"/>
    <w:rsid w:val="005C143E"/>
    <w:rsid w:val="005D446D"/>
    <w:rsid w:val="005D518C"/>
    <w:rsid w:val="005E12BC"/>
    <w:rsid w:val="005E4B12"/>
    <w:rsid w:val="005E4C6E"/>
    <w:rsid w:val="005F201C"/>
    <w:rsid w:val="005F4256"/>
    <w:rsid w:val="005F693A"/>
    <w:rsid w:val="005F79A5"/>
    <w:rsid w:val="00600ABB"/>
    <w:rsid w:val="00601CBF"/>
    <w:rsid w:val="00605F77"/>
    <w:rsid w:val="00610043"/>
    <w:rsid w:val="00611380"/>
    <w:rsid w:val="006130BE"/>
    <w:rsid w:val="00627AC2"/>
    <w:rsid w:val="00627DDF"/>
    <w:rsid w:val="006332BC"/>
    <w:rsid w:val="00635FDC"/>
    <w:rsid w:val="00637ACB"/>
    <w:rsid w:val="006413AB"/>
    <w:rsid w:val="00642BC5"/>
    <w:rsid w:val="0064337C"/>
    <w:rsid w:val="00643486"/>
    <w:rsid w:val="00645FC7"/>
    <w:rsid w:val="0064621E"/>
    <w:rsid w:val="00646390"/>
    <w:rsid w:val="00647BDD"/>
    <w:rsid w:val="00650B9F"/>
    <w:rsid w:val="00652ACC"/>
    <w:rsid w:val="00656B1A"/>
    <w:rsid w:val="00661172"/>
    <w:rsid w:val="006702E8"/>
    <w:rsid w:val="00672F6C"/>
    <w:rsid w:val="00673369"/>
    <w:rsid w:val="00673C04"/>
    <w:rsid w:val="0067670D"/>
    <w:rsid w:val="00676B44"/>
    <w:rsid w:val="0068427B"/>
    <w:rsid w:val="00684A70"/>
    <w:rsid w:val="0068546C"/>
    <w:rsid w:val="006872CB"/>
    <w:rsid w:val="00690771"/>
    <w:rsid w:val="006949A1"/>
    <w:rsid w:val="006978C3"/>
    <w:rsid w:val="006C2151"/>
    <w:rsid w:val="006C38F9"/>
    <w:rsid w:val="006C6296"/>
    <w:rsid w:val="006D7157"/>
    <w:rsid w:val="006F5AF9"/>
    <w:rsid w:val="00702A09"/>
    <w:rsid w:val="00704AAB"/>
    <w:rsid w:val="0070500D"/>
    <w:rsid w:val="00706E84"/>
    <w:rsid w:val="007101FE"/>
    <w:rsid w:val="00714490"/>
    <w:rsid w:val="00715CB6"/>
    <w:rsid w:val="007248C4"/>
    <w:rsid w:val="007265E1"/>
    <w:rsid w:val="00740983"/>
    <w:rsid w:val="00741247"/>
    <w:rsid w:val="00751B68"/>
    <w:rsid w:val="00752985"/>
    <w:rsid w:val="007567B4"/>
    <w:rsid w:val="00766454"/>
    <w:rsid w:val="00771E34"/>
    <w:rsid w:val="00774352"/>
    <w:rsid w:val="00775DC1"/>
    <w:rsid w:val="007778E8"/>
    <w:rsid w:val="007814CD"/>
    <w:rsid w:val="00781F74"/>
    <w:rsid w:val="00783131"/>
    <w:rsid w:val="007908A3"/>
    <w:rsid w:val="007A2633"/>
    <w:rsid w:val="007A386E"/>
    <w:rsid w:val="007A5CF4"/>
    <w:rsid w:val="007B0A80"/>
    <w:rsid w:val="007B0E7C"/>
    <w:rsid w:val="007E3275"/>
    <w:rsid w:val="007E6F97"/>
    <w:rsid w:val="007F0D45"/>
    <w:rsid w:val="007F500C"/>
    <w:rsid w:val="00806BB8"/>
    <w:rsid w:val="008102AA"/>
    <w:rsid w:val="0081039F"/>
    <w:rsid w:val="008114A4"/>
    <w:rsid w:val="00811969"/>
    <w:rsid w:val="00813EC6"/>
    <w:rsid w:val="00817F31"/>
    <w:rsid w:val="00821CEA"/>
    <w:rsid w:val="00822B13"/>
    <w:rsid w:val="00825909"/>
    <w:rsid w:val="00832109"/>
    <w:rsid w:val="00836B9A"/>
    <w:rsid w:val="008376E3"/>
    <w:rsid w:val="008409CD"/>
    <w:rsid w:val="00842E21"/>
    <w:rsid w:val="00843615"/>
    <w:rsid w:val="00846ACB"/>
    <w:rsid w:val="00846ECE"/>
    <w:rsid w:val="00851915"/>
    <w:rsid w:val="00855680"/>
    <w:rsid w:val="00857AA8"/>
    <w:rsid w:val="0086196B"/>
    <w:rsid w:val="008622A1"/>
    <w:rsid w:val="0086314E"/>
    <w:rsid w:val="00863884"/>
    <w:rsid w:val="00864A12"/>
    <w:rsid w:val="00865A4A"/>
    <w:rsid w:val="0087253A"/>
    <w:rsid w:val="00873E1D"/>
    <w:rsid w:val="00880BE5"/>
    <w:rsid w:val="00880EA2"/>
    <w:rsid w:val="008815BA"/>
    <w:rsid w:val="00883CCC"/>
    <w:rsid w:val="00885CFB"/>
    <w:rsid w:val="00885D89"/>
    <w:rsid w:val="00896CF4"/>
    <w:rsid w:val="008A3DD8"/>
    <w:rsid w:val="008A538A"/>
    <w:rsid w:val="008B1215"/>
    <w:rsid w:val="008B3ECB"/>
    <w:rsid w:val="008D33A0"/>
    <w:rsid w:val="008D3CFA"/>
    <w:rsid w:val="008D5B86"/>
    <w:rsid w:val="008E3513"/>
    <w:rsid w:val="008E3624"/>
    <w:rsid w:val="008E4A98"/>
    <w:rsid w:val="008F121D"/>
    <w:rsid w:val="008F4D96"/>
    <w:rsid w:val="009007F7"/>
    <w:rsid w:val="0090147C"/>
    <w:rsid w:val="00903651"/>
    <w:rsid w:val="00904A22"/>
    <w:rsid w:val="00904D96"/>
    <w:rsid w:val="00904F9D"/>
    <w:rsid w:val="00905842"/>
    <w:rsid w:val="0090713D"/>
    <w:rsid w:val="0091080E"/>
    <w:rsid w:val="00917D88"/>
    <w:rsid w:val="00925322"/>
    <w:rsid w:val="00925AA7"/>
    <w:rsid w:val="0092607E"/>
    <w:rsid w:val="00927BBA"/>
    <w:rsid w:val="009326AC"/>
    <w:rsid w:val="00935B54"/>
    <w:rsid w:val="009366F8"/>
    <w:rsid w:val="009372A3"/>
    <w:rsid w:val="009402B9"/>
    <w:rsid w:val="0094427D"/>
    <w:rsid w:val="00946352"/>
    <w:rsid w:val="00947526"/>
    <w:rsid w:val="00952A33"/>
    <w:rsid w:val="00952B21"/>
    <w:rsid w:val="00953CC4"/>
    <w:rsid w:val="009561F6"/>
    <w:rsid w:val="0096246E"/>
    <w:rsid w:val="00962B1C"/>
    <w:rsid w:val="0097191D"/>
    <w:rsid w:val="009725E5"/>
    <w:rsid w:val="00972896"/>
    <w:rsid w:val="00974FAA"/>
    <w:rsid w:val="00975B2B"/>
    <w:rsid w:val="00981F6B"/>
    <w:rsid w:val="009824BE"/>
    <w:rsid w:val="00990712"/>
    <w:rsid w:val="0099575A"/>
    <w:rsid w:val="009A0276"/>
    <w:rsid w:val="009A0342"/>
    <w:rsid w:val="009A03A7"/>
    <w:rsid w:val="009A0934"/>
    <w:rsid w:val="009A23A0"/>
    <w:rsid w:val="009B1016"/>
    <w:rsid w:val="009B28EC"/>
    <w:rsid w:val="009C68E5"/>
    <w:rsid w:val="009D0F7A"/>
    <w:rsid w:val="009D264D"/>
    <w:rsid w:val="009D4999"/>
    <w:rsid w:val="009D6886"/>
    <w:rsid w:val="009D6CDD"/>
    <w:rsid w:val="009E424E"/>
    <w:rsid w:val="009E5DD7"/>
    <w:rsid w:val="009E6B70"/>
    <w:rsid w:val="009F3255"/>
    <w:rsid w:val="009F480E"/>
    <w:rsid w:val="009F52CC"/>
    <w:rsid w:val="009F53B8"/>
    <w:rsid w:val="00A00106"/>
    <w:rsid w:val="00A0139C"/>
    <w:rsid w:val="00A01F55"/>
    <w:rsid w:val="00A0231B"/>
    <w:rsid w:val="00A02A6F"/>
    <w:rsid w:val="00A06B07"/>
    <w:rsid w:val="00A11B1D"/>
    <w:rsid w:val="00A16794"/>
    <w:rsid w:val="00A17485"/>
    <w:rsid w:val="00A25C80"/>
    <w:rsid w:val="00A30274"/>
    <w:rsid w:val="00A31268"/>
    <w:rsid w:val="00A40612"/>
    <w:rsid w:val="00A43D40"/>
    <w:rsid w:val="00A44EE6"/>
    <w:rsid w:val="00A472C3"/>
    <w:rsid w:val="00A47FC2"/>
    <w:rsid w:val="00A50201"/>
    <w:rsid w:val="00A51CC2"/>
    <w:rsid w:val="00A5474E"/>
    <w:rsid w:val="00A57AD8"/>
    <w:rsid w:val="00A624BB"/>
    <w:rsid w:val="00A652D6"/>
    <w:rsid w:val="00A67A48"/>
    <w:rsid w:val="00A72BE7"/>
    <w:rsid w:val="00A74FCC"/>
    <w:rsid w:val="00A765ED"/>
    <w:rsid w:val="00A850C1"/>
    <w:rsid w:val="00A85130"/>
    <w:rsid w:val="00A85783"/>
    <w:rsid w:val="00A86EDA"/>
    <w:rsid w:val="00A90930"/>
    <w:rsid w:val="00AA3DAD"/>
    <w:rsid w:val="00AB368A"/>
    <w:rsid w:val="00AB5055"/>
    <w:rsid w:val="00AC194F"/>
    <w:rsid w:val="00AC525C"/>
    <w:rsid w:val="00AC5952"/>
    <w:rsid w:val="00AD36F9"/>
    <w:rsid w:val="00AF34AE"/>
    <w:rsid w:val="00AF69BA"/>
    <w:rsid w:val="00AF7928"/>
    <w:rsid w:val="00B01DCC"/>
    <w:rsid w:val="00B14FC9"/>
    <w:rsid w:val="00B20C39"/>
    <w:rsid w:val="00B24032"/>
    <w:rsid w:val="00B27DD3"/>
    <w:rsid w:val="00B323BC"/>
    <w:rsid w:val="00B3677C"/>
    <w:rsid w:val="00B41E7F"/>
    <w:rsid w:val="00B45BD8"/>
    <w:rsid w:val="00B478D9"/>
    <w:rsid w:val="00B51167"/>
    <w:rsid w:val="00B601CA"/>
    <w:rsid w:val="00B625BF"/>
    <w:rsid w:val="00B62F7D"/>
    <w:rsid w:val="00B729A0"/>
    <w:rsid w:val="00B735E8"/>
    <w:rsid w:val="00B818B9"/>
    <w:rsid w:val="00B85EDA"/>
    <w:rsid w:val="00B944BC"/>
    <w:rsid w:val="00B95AC9"/>
    <w:rsid w:val="00B966F4"/>
    <w:rsid w:val="00BA20DB"/>
    <w:rsid w:val="00BB0E09"/>
    <w:rsid w:val="00BB295F"/>
    <w:rsid w:val="00BB34F0"/>
    <w:rsid w:val="00BB39DA"/>
    <w:rsid w:val="00BB42C8"/>
    <w:rsid w:val="00BC34C5"/>
    <w:rsid w:val="00BC413A"/>
    <w:rsid w:val="00BC56ED"/>
    <w:rsid w:val="00BD117D"/>
    <w:rsid w:val="00BD3B12"/>
    <w:rsid w:val="00BD4DC6"/>
    <w:rsid w:val="00BD4EC2"/>
    <w:rsid w:val="00BE0AA8"/>
    <w:rsid w:val="00BE131C"/>
    <w:rsid w:val="00BE695D"/>
    <w:rsid w:val="00BE7157"/>
    <w:rsid w:val="00BF0961"/>
    <w:rsid w:val="00BF6410"/>
    <w:rsid w:val="00BF6F5B"/>
    <w:rsid w:val="00BF73E5"/>
    <w:rsid w:val="00C003EF"/>
    <w:rsid w:val="00C15270"/>
    <w:rsid w:val="00C201D0"/>
    <w:rsid w:val="00C20406"/>
    <w:rsid w:val="00C2259A"/>
    <w:rsid w:val="00C351A6"/>
    <w:rsid w:val="00C422A6"/>
    <w:rsid w:val="00C479D7"/>
    <w:rsid w:val="00C51DE7"/>
    <w:rsid w:val="00C5354B"/>
    <w:rsid w:val="00C537A5"/>
    <w:rsid w:val="00C56846"/>
    <w:rsid w:val="00C71379"/>
    <w:rsid w:val="00C736A2"/>
    <w:rsid w:val="00C84995"/>
    <w:rsid w:val="00C86104"/>
    <w:rsid w:val="00C87357"/>
    <w:rsid w:val="00C94C4A"/>
    <w:rsid w:val="00C95D5C"/>
    <w:rsid w:val="00CB45EE"/>
    <w:rsid w:val="00CB6A1E"/>
    <w:rsid w:val="00CC2D4E"/>
    <w:rsid w:val="00CC49D8"/>
    <w:rsid w:val="00CC5AA7"/>
    <w:rsid w:val="00CC75D4"/>
    <w:rsid w:val="00CD3EE9"/>
    <w:rsid w:val="00CD79AB"/>
    <w:rsid w:val="00CF0737"/>
    <w:rsid w:val="00CF59AD"/>
    <w:rsid w:val="00CF6936"/>
    <w:rsid w:val="00CF6B3C"/>
    <w:rsid w:val="00D04898"/>
    <w:rsid w:val="00D07071"/>
    <w:rsid w:val="00D1069E"/>
    <w:rsid w:val="00D20963"/>
    <w:rsid w:val="00D2137A"/>
    <w:rsid w:val="00D25BFC"/>
    <w:rsid w:val="00D271B3"/>
    <w:rsid w:val="00D30A8F"/>
    <w:rsid w:val="00D36113"/>
    <w:rsid w:val="00D40E1A"/>
    <w:rsid w:val="00D418FC"/>
    <w:rsid w:val="00D45732"/>
    <w:rsid w:val="00D4712A"/>
    <w:rsid w:val="00D4783E"/>
    <w:rsid w:val="00D51AC5"/>
    <w:rsid w:val="00D54D73"/>
    <w:rsid w:val="00D70043"/>
    <w:rsid w:val="00D72899"/>
    <w:rsid w:val="00D72F29"/>
    <w:rsid w:val="00D805F7"/>
    <w:rsid w:val="00D8611A"/>
    <w:rsid w:val="00D872D7"/>
    <w:rsid w:val="00D92524"/>
    <w:rsid w:val="00D97AA5"/>
    <w:rsid w:val="00DA1269"/>
    <w:rsid w:val="00DA2758"/>
    <w:rsid w:val="00DA4F1E"/>
    <w:rsid w:val="00DA5A97"/>
    <w:rsid w:val="00DA60D7"/>
    <w:rsid w:val="00DB01FD"/>
    <w:rsid w:val="00DB5BC7"/>
    <w:rsid w:val="00DB76D2"/>
    <w:rsid w:val="00DB78D2"/>
    <w:rsid w:val="00DC3B35"/>
    <w:rsid w:val="00DD767C"/>
    <w:rsid w:val="00DE07CF"/>
    <w:rsid w:val="00DE36C9"/>
    <w:rsid w:val="00DE4879"/>
    <w:rsid w:val="00DE6E31"/>
    <w:rsid w:val="00DE79E4"/>
    <w:rsid w:val="00DF1477"/>
    <w:rsid w:val="00DF2586"/>
    <w:rsid w:val="00DF3B11"/>
    <w:rsid w:val="00E02113"/>
    <w:rsid w:val="00E103AA"/>
    <w:rsid w:val="00E1292A"/>
    <w:rsid w:val="00E17AAF"/>
    <w:rsid w:val="00E21915"/>
    <w:rsid w:val="00E22466"/>
    <w:rsid w:val="00E26012"/>
    <w:rsid w:val="00E26616"/>
    <w:rsid w:val="00E31441"/>
    <w:rsid w:val="00E43B1E"/>
    <w:rsid w:val="00E5082C"/>
    <w:rsid w:val="00E51E71"/>
    <w:rsid w:val="00E54434"/>
    <w:rsid w:val="00E54AD9"/>
    <w:rsid w:val="00E615AC"/>
    <w:rsid w:val="00E677C2"/>
    <w:rsid w:val="00E73CC8"/>
    <w:rsid w:val="00E76EF3"/>
    <w:rsid w:val="00E82BDC"/>
    <w:rsid w:val="00E86AEB"/>
    <w:rsid w:val="00E878BF"/>
    <w:rsid w:val="00E915A6"/>
    <w:rsid w:val="00E932FF"/>
    <w:rsid w:val="00E94772"/>
    <w:rsid w:val="00E94DFB"/>
    <w:rsid w:val="00E96245"/>
    <w:rsid w:val="00E96B99"/>
    <w:rsid w:val="00EA1536"/>
    <w:rsid w:val="00EC0B5B"/>
    <w:rsid w:val="00EC0B62"/>
    <w:rsid w:val="00EC4ED7"/>
    <w:rsid w:val="00ED0427"/>
    <w:rsid w:val="00ED3377"/>
    <w:rsid w:val="00ED52CB"/>
    <w:rsid w:val="00ED6F55"/>
    <w:rsid w:val="00EE0CBC"/>
    <w:rsid w:val="00EE1451"/>
    <w:rsid w:val="00EE1FEB"/>
    <w:rsid w:val="00EE27B3"/>
    <w:rsid w:val="00EE6292"/>
    <w:rsid w:val="00EE70C1"/>
    <w:rsid w:val="00EF2B45"/>
    <w:rsid w:val="00EF2C1E"/>
    <w:rsid w:val="00EF3332"/>
    <w:rsid w:val="00F00A39"/>
    <w:rsid w:val="00F00BD6"/>
    <w:rsid w:val="00F06FD0"/>
    <w:rsid w:val="00F10FE8"/>
    <w:rsid w:val="00F11351"/>
    <w:rsid w:val="00F21F26"/>
    <w:rsid w:val="00F2384A"/>
    <w:rsid w:val="00F27113"/>
    <w:rsid w:val="00F338B3"/>
    <w:rsid w:val="00F37A38"/>
    <w:rsid w:val="00F4173F"/>
    <w:rsid w:val="00F41D2B"/>
    <w:rsid w:val="00F4512F"/>
    <w:rsid w:val="00F6020D"/>
    <w:rsid w:val="00F623EC"/>
    <w:rsid w:val="00F62FFC"/>
    <w:rsid w:val="00F77F04"/>
    <w:rsid w:val="00F811C9"/>
    <w:rsid w:val="00F8161B"/>
    <w:rsid w:val="00F81F37"/>
    <w:rsid w:val="00F83DFE"/>
    <w:rsid w:val="00F84CCF"/>
    <w:rsid w:val="00F856F0"/>
    <w:rsid w:val="00FA5CAF"/>
    <w:rsid w:val="00FA7508"/>
    <w:rsid w:val="00FB024B"/>
    <w:rsid w:val="00FB4A16"/>
    <w:rsid w:val="00FC131A"/>
    <w:rsid w:val="00FC1F5E"/>
    <w:rsid w:val="00FC34BA"/>
    <w:rsid w:val="00FC45CF"/>
    <w:rsid w:val="00FC59BD"/>
    <w:rsid w:val="00FD21FD"/>
    <w:rsid w:val="00FD56A9"/>
    <w:rsid w:val="00FE2ED3"/>
    <w:rsid w:val="00FE45A2"/>
    <w:rsid w:val="00FE7437"/>
    <w:rsid w:val="00FF2628"/>
    <w:rsid w:val="00FF7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0F12B6"/>
  <w15:docId w15:val="{79C123D7-700F-44B2-8FE1-933BE8DB0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46ACB"/>
    <w:pPr>
      <w:suppressAutoHyphens/>
    </w:pPr>
    <w:rPr>
      <w:sz w:val="24"/>
      <w:lang w:val="nl-NL"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46ACB"/>
    <w:pPr>
      <w:keepNext/>
      <w:numPr>
        <w:numId w:val="1"/>
      </w:numPr>
      <w:outlineLvl w:val="0"/>
    </w:pPr>
    <w:rPr>
      <w:rFonts w:ascii="Arial" w:hAnsi="Arial" w:cs="Arial"/>
      <w:b/>
      <w:sz w:val="28"/>
      <w:lang w:val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846ACB"/>
    <w:rPr>
      <w:rFonts w:ascii="Arial" w:hAnsi="Arial" w:cs="Times New Roman"/>
      <w:b/>
      <w:sz w:val="28"/>
      <w:lang w:val="nl-BE" w:eastAsia="ar-SA" w:bidi="ar-SA"/>
    </w:rPr>
  </w:style>
  <w:style w:type="character" w:customStyle="1" w:styleId="WW8Num1z0">
    <w:name w:val="WW8Num1z0"/>
    <w:uiPriority w:val="99"/>
    <w:rsid w:val="00846ACB"/>
    <w:rPr>
      <w:rFonts w:ascii="Wingdings" w:hAnsi="Wingdings"/>
      <w:kern w:val="1"/>
      <w:sz w:val="24"/>
      <w:shd w:val="clear" w:color="auto" w:fill="C0C0C0"/>
    </w:rPr>
  </w:style>
  <w:style w:type="character" w:customStyle="1" w:styleId="WW8Num2z0">
    <w:name w:val="WW8Num2z0"/>
    <w:uiPriority w:val="99"/>
    <w:rsid w:val="00846ACB"/>
    <w:rPr>
      <w:rFonts w:ascii="Wingdings" w:hAnsi="Wingdings"/>
    </w:rPr>
  </w:style>
  <w:style w:type="character" w:customStyle="1" w:styleId="WW8Num3z0">
    <w:name w:val="WW8Num3z0"/>
    <w:uiPriority w:val="99"/>
    <w:rsid w:val="00846ACB"/>
    <w:rPr>
      <w:rFonts w:ascii="Wingdings" w:hAnsi="Wingdings"/>
    </w:rPr>
  </w:style>
  <w:style w:type="character" w:customStyle="1" w:styleId="WW8Num4z0">
    <w:name w:val="WW8Num4z0"/>
    <w:uiPriority w:val="99"/>
    <w:rsid w:val="00846ACB"/>
    <w:rPr>
      <w:rFonts w:ascii="Wingdings" w:hAnsi="Wingdings"/>
      <w:sz w:val="20"/>
    </w:rPr>
  </w:style>
  <w:style w:type="character" w:customStyle="1" w:styleId="WW8Num4z1">
    <w:name w:val="WW8Num4z1"/>
    <w:uiPriority w:val="99"/>
    <w:rsid w:val="00846ACB"/>
    <w:rPr>
      <w:rFonts w:ascii="Courier New" w:hAnsi="Courier New"/>
    </w:rPr>
  </w:style>
  <w:style w:type="character" w:customStyle="1" w:styleId="WW8Num4z3">
    <w:name w:val="WW8Num4z3"/>
    <w:uiPriority w:val="99"/>
    <w:rsid w:val="00846ACB"/>
    <w:rPr>
      <w:rFonts w:ascii="Symbol" w:hAnsi="Symbol"/>
    </w:rPr>
  </w:style>
  <w:style w:type="character" w:customStyle="1" w:styleId="WW8Num5z0">
    <w:name w:val="WW8Num5z0"/>
    <w:uiPriority w:val="99"/>
    <w:rsid w:val="00846ACB"/>
    <w:rPr>
      <w:rFonts w:ascii="Wingdings" w:hAnsi="Wingdings"/>
    </w:rPr>
  </w:style>
  <w:style w:type="character" w:customStyle="1" w:styleId="WW8Num5z1">
    <w:name w:val="WW8Num5z1"/>
    <w:uiPriority w:val="99"/>
    <w:rsid w:val="00846ACB"/>
    <w:rPr>
      <w:rFonts w:ascii="Courier New" w:hAnsi="Courier New"/>
    </w:rPr>
  </w:style>
  <w:style w:type="character" w:customStyle="1" w:styleId="WW8Num5z3">
    <w:name w:val="WW8Num5z3"/>
    <w:uiPriority w:val="99"/>
    <w:rsid w:val="00846ACB"/>
    <w:rPr>
      <w:rFonts w:ascii="Symbol" w:hAnsi="Symbol"/>
    </w:rPr>
  </w:style>
  <w:style w:type="character" w:customStyle="1" w:styleId="WW8Num6z0">
    <w:name w:val="WW8Num6z0"/>
    <w:uiPriority w:val="99"/>
    <w:rsid w:val="00846ACB"/>
    <w:rPr>
      <w:rFonts w:ascii="Wingdings" w:hAnsi="Wingdings"/>
    </w:rPr>
  </w:style>
  <w:style w:type="character" w:customStyle="1" w:styleId="WW8Num6z1">
    <w:name w:val="WW8Num6z1"/>
    <w:uiPriority w:val="99"/>
    <w:rsid w:val="00846ACB"/>
    <w:rPr>
      <w:rFonts w:ascii="Courier New" w:hAnsi="Courier New"/>
    </w:rPr>
  </w:style>
  <w:style w:type="character" w:customStyle="1" w:styleId="WW8Num6z3">
    <w:name w:val="WW8Num6z3"/>
    <w:uiPriority w:val="99"/>
    <w:rsid w:val="00846ACB"/>
    <w:rPr>
      <w:rFonts w:ascii="Symbol" w:hAnsi="Symbol"/>
    </w:rPr>
  </w:style>
  <w:style w:type="character" w:customStyle="1" w:styleId="WW8Num7z0">
    <w:name w:val="WW8Num7z0"/>
    <w:uiPriority w:val="99"/>
    <w:rsid w:val="00846ACB"/>
    <w:rPr>
      <w:rFonts w:ascii="Wingdings" w:hAnsi="Wingdings"/>
      <w:sz w:val="20"/>
    </w:rPr>
  </w:style>
  <w:style w:type="character" w:customStyle="1" w:styleId="WW8Num2z1">
    <w:name w:val="WW8Num2z1"/>
    <w:uiPriority w:val="99"/>
    <w:rsid w:val="00846ACB"/>
    <w:rPr>
      <w:rFonts w:ascii="Courier New" w:hAnsi="Courier New"/>
    </w:rPr>
  </w:style>
  <w:style w:type="character" w:customStyle="1" w:styleId="WW8Num2z3">
    <w:name w:val="WW8Num2z3"/>
    <w:uiPriority w:val="99"/>
    <w:rsid w:val="00846ACB"/>
    <w:rPr>
      <w:rFonts w:ascii="Symbol" w:hAnsi="Symbol"/>
    </w:rPr>
  </w:style>
  <w:style w:type="character" w:customStyle="1" w:styleId="WW8Num5z4">
    <w:name w:val="WW8Num5z4"/>
    <w:uiPriority w:val="99"/>
    <w:rsid w:val="00846ACB"/>
    <w:rPr>
      <w:rFonts w:ascii="Courier New" w:hAnsi="Courier New"/>
    </w:rPr>
  </w:style>
  <w:style w:type="character" w:customStyle="1" w:styleId="WW8Num7z1">
    <w:name w:val="WW8Num7z1"/>
    <w:uiPriority w:val="99"/>
    <w:rsid w:val="00846ACB"/>
    <w:rPr>
      <w:rFonts w:ascii="Courier New" w:hAnsi="Courier New"/>
      <w:sz w:val="20"/>
    </w:rPr>
  </w:style>
  <w:style w:type="character" w:customStyle="1" w:styleId="WW8Num7z3">
    <w:name w:val="WW8Num7z3"/>
    <w:uiPriority w:val="99"/>
    <w:rsid w:val="00846ACB"/>
    <w:rPr>
      <w:rFonts w:ascii="Symbol" w:hAnsi="Symbol"/>
    </w:rPr>
  </w:style>
  <w:style w:type="character" w:customStyle="1" w:styleId="WW8Num8z0">
    <w:name w:val="WW8Num8z0"/>
    <w:uiPriority w:val="99"/>
    <w:rsid w:val="00846ACB"/>
    <w:rPr>
      <w:rFonts w:ascii="Wingdings" w:hAnsi="Wingdings"/>
    </w:rPr>
  </w:style>
  <w:style w:type="character" w:customStyle="1" w:styleId="WW8Num8z1">
    <w:name w:val="WW8Num8z1"/>
    <w:uiPriority w:val="99"/>
    <w:rsid w:val="00846ACB"/>
    <w:rPr>
      <w:rFonts w:ascii="Courier New" w:hAnsi="Courier New"/>
    </w:rPr>
  </w:style>
  <w:style w:type="character" w:customStyle="1" w:styleId="WW8Num8z3">
    <w:name w:val="WW8Num8z3"/>
    <w:uiPriority w:val="99"/>
    <w:rsid w:val="00846ACB"/>
    <w:rPr>
      <w:rFonts w:ascii="Symbol" w:hAnsi="Symbol"/>
    </w:rPr>
  </w:style>
  <w:style w:type="character" w:customStyle="1" w:styleId="WW8Num9z0">
    <w:name w:val="WW8Num9z0"/>
    <w:uiPriority w:val="99"/>
    <w:rsid w:val="00846ACB"/>
    <w:rPr>
      <w:rFonts w:ascii="Wingdings" w:hAnsi="Wingdings"/>
      <w:sz w:val="20"/>
    </w:rPr>
  </w:style>
  <w:style w:type="character" w:customStyle="1" w:styleId="WW8Num9z1">
    <w:name w:val="WW8Num9z1"/>
    <w:uiPriority w:val="99"/>
    <w:rsid w:val="00846ACB"/>
    <w:rPr>
      <w:rFonts w:ascii="Courier New" w:hAnsi="Courier New"/>
      <w:sz w:val="20"/>
    </w:rPr>
  </w:style>
  <w:style w:type="character" w:customStyle="1" w:styleId="WW8Num9z3">
    <w:name w:val="WW8Num9z3"/>
    <w:uiPriority w:val="99"/>
    <w:rsid w:val="00846ACB"/>
    <w:rPr>
      <w:rFonts w:ascii="Symbol" w:hAnsi="Symbol"/>
    </w:rPr>
  </w:style>
  <w:style w:type="character" w:customStyle="1" w:styleId="WW8Num10z0">
    <w:name w:val="WW8Num10z0"/>
    <w:uiPriority w:val="99"/>
    <w:rsid w:val="00846ACB"/>
    <w:rPr>
      <w:rFonts w:ascii="Wingdings" w:hAnsi="Wingdings"/>
      <w:sz w:val="20"/>
    </w:rPr>
  </w:style>
  <w:style w:type="character" w:customStyle="1" w:styleId="WW8Num10z1">
    <w:name w:val="WW8Num10z1"/>
    <w:uiPriority w:val="99"/>
    <w:rsid w:val="00846ACB"/>
    <w:rPr>
      <w:rFonts w:ascii="Courier New" w:hAnsi="Courier New"/>
      <w:sz w:val="20"/>
    </w:rPr>
  </w:style>
  <w:style w:type="character" w:customStyle="1" w:styleId="WW8Num10z3">
    <w:name w:val="WW8Num10z3"/>
    <w:uiPriority w:val="99"/>
    <w:rsid w:val="00846ACB"/>
    <w:rPr>
      <w:rFonts w:ascii="Symbol" w:hAnsi="Symbol"/>
    </w:rPr>
  </w:style>
  <w:style w:type="character" w:customStyle="1" w:styleId="WW8Num11z0">
    <w:name w:val="WW8Num11z0"/>
    <w:uiPriority w:val="99"/>
    <w:rsid w:val="00846ACB"/>
    <w:rPr>
      <w:rFonts w:ascii="Wingdings" w:hAnsi="Wingdings"/>
      <w:sz w:val="20"/>
    </w:rPr>
  </w:style>
  <w:style w:type="character" w:customStyle="1" w:styleId="WW8Num11z1">
    <w:name w:val="WW8Num11z1"/>
    <w:uiPriority w:val="99"/>
    <w:rsid w:val="00846ACB"/>
    <w:rPr>
      <w:rFonts w:ascii="Courier New" w:hAnsi="Courier New"/>
    </w:rPr>
  </w:style>
  <w:style w:type="character" w:customStyle="1" w:styleId="WW8Num11z3">
    <w:name w:val="WW8Num11z3"/>
    <w:uiPriority w:val="99"/>
    <w:rsid w:val="00846ACB"/>
    <w:rPr>
      <w:rFonts w:ascii="Symbol" w:hAnsi="Symbol"/>
    </w:rPr>
  </w:style>
  <w:style w:type="character" w:customStyle="1" w:styleId="WW8Num3z1">
    <w:name w:val="WW8Num3z1"/>
    <w:uiPriority w:val="99"/>
    <w:rsid w:val="00846ACB"/>
    <w:rPr>
      <w:rFonts w:ascii="Courier New" w:hAnsi="Courier New"/>
    </w:rPr>
  </w:style>
  <w:style w:type="character" w:customStyle="1" w:styleId="WW8Num3z2">
    <w:name w:val="WW8Num3z2"/>
    <w:uiPriority w:val="99"/>
    <w:rsid w:val="00846ACB"/>
    <w:rPr>
      <w:rFonts w:ascii="StarSymbol" w:eastAsia="StarSymbol" w:hAnsi="StarSymbol"/>
      <w:sz w:val="18"/>
    </w:rPr>
  </w:style>
  <w:style w:type="character" w:customStyle="1" w:styleId="Absatz-Standardschriftart">
    <w:name w:val="Absatz-Standardschriftart"/>
    <w:uiPriority w:val="99"/>
    <w:rsid w:val="00846ACB"/>
  </w:style>
  <w:style w:type="character" w:customStyle="1" w:styleId="WW8Num3z3">
    <w:name w:val="WW8Num3z3"/>
    <w:uiPriority w:val="99"/>
    <w:rsid w:val="00846ACB"/>
    <w:rPr>
      <w:rFonts w:ascii="Symbol" w:hAnsi="Symbol"/>
    </w:rPr>
  </w:style>
  <w:style w:type="character" w:customStyle="1" w:styleId="Standaardalinea-lettertype1">
    <w:name w:val="Standaardalinea-lettertype1"/>
    <w:uiPriority w:val="99"/>
    <w:rsid w:val="00846ACB"/>
  </w:style>
  <w:style w:type="character" w:styleId="PageNumber">
    <w:name w:val="page number"/>
    <w:uiPriority w:val="99"/>
    <w:rsid w:val="00846ACB"/>
    <w:rPr>
      <w:rFonts w:cs="Times New Roman"/>
    </w:rPr>
  </w:style>
  <w:style w:type="character" w:customStyle="1" w:styleId="Nummeringssymbolen">
    <w:name w:val="Nummeringssymbolen"/>
    <w:uiPriority w:val="99"/>
    <w:rsid w:val="00846ACB"/>
  </w:style>
  <w:style w:type="character" w:customStyle="1" w:styleId="Opsommingstekens">
    <w:name w:val="Opsommingstekens"/>
    <w:uiPriority w:val="99"/>
    <w:rsid w:val="00846ACB"/>
    <w:rPr>
      <w:rFonts w:ascii="StarSymbol" w:eastAsia="StarSymbol" w:hAnsi="StarSymbol"/>
      <w:sz w:val="18"/>
    </w:rPr>
  </w:style>
  <w:style w:type="character" w:customStyle="1" w:styleId="BodyTextChar">
    <w:name w:val="Body Text Char"/>
    <w:uiPriority w:val="99"/>
    <w:rsid w:val="00846ACB"/>
    <w:rPr>
      <w:sz w:val="20"/>
      <w:lang w:val="nl-NL" w:eastAsia="ar-SA" w:bidi="ar-SA"/>
    </w:rPr>
  </w:style>
  <w:style w:type="character" w:customStyle="1" w:styleId="BalloonTextChar">
    <w:name w:val="Balloon Text Char"/>
    <w:uiPriority w:val="99"/>
    <w:rsid w:val="00846ACB"/>
    <w:rPr>
      <w:sz w:val="2"/>
      <w:lang w:val="nl-NL" w:eastAsia="ar-SA" w:bidi="ar-SA"/>
    </w:rPr>
  </w:style>
  <w:style w:type="character" w:customStyle="1" w:styleId="HeaderChar">
    <w:name w:val="Header Char"/>
    <w:uiPriority w:val="99"/>
    <w:rsid w:val="00846ACB"/>
    <w:rPr>
      <w:sz w:val="20"/>
      <w:lang w:val="nl-NL" w:eastAsia="ar-SA" w:bidi="ar-SA"/>
    </w:rPr>
  </w:style>
  <w:style w:type="character" w:customStyle="1" w:styleId="FooterChar">
    <w:name w:val="Footer Char"/>
    <w:uiPriority w:val="99"/>
    <w:rsid w:val="00846ACB"/>
    <w:rPr>
      <w:sz w:val="24"/>
      <w:lang w:eastAsia="ar-SA" w:bidi="ar-SA"/>
    </w:rPr>
  </w:style>
  <w:style w:type="character" w:styleId="Hyperlink">
    <w:name w:val="Hyperlink"/>
    <w:uiPriority w:val="99"/>
    <w:rsid w:val="00846ACB"/>
    <w:rPr>
      <w:rFonts w:cs="Times New Roman"/>
      <w:color w:val="0000FF"/>
      <w:u w:val="single"/>
    </w:rPr>
  </w:style>
  <w:style w:type="paragraph" w:customStyle="1" w:styleId="Kop">
    <w:name w:val="Kop"/>
    <w:basedOn w:val="Normal"/>
    <w:next w:val="BodyText"/>
    <w:uiPriority w:val="99"/>
    <w:rsid w:val="00846ACB"/>
    <w:pPr>
      <w:keepNext/>
      <w:spacing w:before="240" w:after="120"/>
    </w:pPr>
    <w:rPr>
      <w:rFonts w:ascii="Arial" w:hAnsi="Arial" w:cs="DejaVu Sans"/>
      <w:sz w:val="28"/>
      <w:szCs w:val="28"/>
    </w:rPr>
  </w:style>
  <w:style w:type="paragraph" w:styleId="BodyText">
    <w:name w:val="Body Text"/>
    <w:basedOn w:val="Normal"/>
    <w:link w:val="BodyTextChar1"/>
    <w:uiPriority w:val="99"/>
    <w:rsid w:val="00846ACB"/>
    <w:pPr>
      <w:spacing w:after="120"/>
    </w:pPr>
  </w:style>
  <w:style w:type="character" w:customStyle="1" w:styleId="BodyTextChar1">
    <w:name w:val="Body Text Char1"/>
    <w:link w:val="BodyText"/>
    <w:uiPriority w:val="99"/>
    <w:semiHidden/>
    <w:locked/>
    <w:rsid w:val="00051DA0"/>
    <w:rPr>
      <w:rFonts w:cs="Times New Roman"/>
      <w:sz w:val="20"/>
      <w:szCs w:val="20"/>
      <w:lang w:val="nl-NL" w:eastAsia="ar-SA" w:bidi="ar-SA"/>
    </w:rPr>
  </w:style>
  <w:style w:type="paragraph" w:styleId="List">
    <w:name w:val="List"/>
    <w:basedOn w:val="BodyText"/>
    <w:uiPriority w:val="99"/>
    <w:rsid w:val="00846ACB"/>
  </w:style>
  <w:style w:type="paragraph" w:customStyle="1" w:styleId="Bijschrift2">
    <w:name w:val="Bijschrift2"/>
    <w:basedOn w:val="Normal"/>
    <w:uiPriority w:val="99"/>
    <w:rsid w:val="00846ACB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Normal"/>
    <w:uiPriority w:val="99"/>
    <w:rsid w:val="00846ACB"/>
    <w:pPr>
      <w:suppressLineNumbers/>
    </w:pPr>
  </w:style>
  <w:style w:type="paragraph" w:customStyle="1" w:styleId="Bijschrift1">
    <w:name w:val="Bijschrift1"/>
    <w:basedOn w:val="Normal"/>
    <w:uiPriority w:val="99"/>
    <w:rsid w:val="00846ACB"/>
    <w:pPr>
      <w:suppressLineNumbers/>
      <w:spacing w:before="120" w:after="120"/>
    </w:pPr>
    <w:rPr>
      <w:i/>
      <w:iCs/>
      <w:szCs w:val="24"/>
    </w:rPr>
  </w:style>
  <w:style w:type="paragraph" w:styleId="BalloonText">
    <w:name w:val="Balloon Text"/>
    <w:basedOn w:val="Normal"/>
    <w:link w:val="BalloonTextChar1"/>
    <w:uiPriority w:val="99"/>
    <w:rsid w:val="00846ACB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link w:val="BalloonText"/>
    <w:uiPriority w:val="99"/>
    <w:semiHidden/>
    <w:locked/>
    <w:rsid w:val="00051DA0"/>
    <w:rPr>
      <w:rFonts w:cs="Times New Roman"/>
      <w:sz w:val="2"/>
      <w:lang w:val="nl-NL" w:eastAsia="ar-SA" w:bidi="ar-SA"/>
    </w:rPr>
  </w:style>
  <w:style w:type="paragraph" w:styleId="Header">
    <w:name w:val="header"/>
    <w:basedOn w:val="Normal"/>
    <w:link w:val="HeaderChar1"/>
    <w:uiPriority w:val="99"/>
    <w:rsid w:val="00846ACB"/>
    <w:pPr>
      <w:tabs>
        <w:tab w:val="center" w:pos="4536"/>
        <w:tab w:val="right" w:pos="9072"/>
      </w:tabs>
    </w:pPr>
  </w:style>
  <w:style w:type="character" w:customStyle="1" w:styleId="HeaderChar1">
    <w:name w:val="Header Char1"/>
    <w:link w:val="Header"/>
    <w:uiPriority w:val="99"/>
    <w:semiHidden/>
    <w:locked/>
    <w:rsid w:val="00051DA0"/>
    <w:rPr>
      <w:rFonts w:cs="Times New Roman"/>
      <w:sz w:val="20"/>
      <w:szCs w:val="20"/>
      <w:lang w:val="nl-NL" w:eastAsia="ar-SA" w:bidi="ar-SA"/>
    </w:rPr>
  </w:style>
  <w:style w:type="paragraph" w:styleId="Footer">
    <w:name w:val="footer"/>
    <w:basedOn w:val="Normal"/>
    <w:link w:val="FooterChar1"/>
    <w:uiPriority w:val="99"/>
    <w:rsid w:val="00846ACB"/>
    <w:pPr>
      <w:tabs>
        <w:tab w:val="center" w:pos="4536"/>
        <w:tab w:val="right" w:pos="9072"/>
      </w:tabs>
    </w:pPr>
  </w:style>
  <w:style w:type="character" w:customStyle="1" w:styleId="FooterChar1">
    <w:name w:val="Footer Char1"/>
    <w:link w:val="Footer"/>
    <w:uiPriority w:val="99"/>
    <w:semiHidden/>
    <w:locked/>
    <w:rsid w:val="00051DA0"/>
    <w:rPr>
      <w:rFonts w:cs="Times New Roman"/>
      <w:sz w:val="20"/>
      <w:szCs w:val="20"/>
      <w:lang w:val="nl-NL" w:eastAsia="ar-SA" w:bidi="ar-SA"/>
    </w:rPr>
  </w:style>
  <w:style w:type="paragraph" w:customStyle="1" w:styleId="Inhoudtabel">
    <w:name w:val="Inhoud tabel"/>
    <w:basedOn w:val="Normal"/>
    <w:uiPriority w:val="99"/>
    <w:rsid w:val="00846ACB"/>
    <w:pPr>
      <w:suppressLineNumbers/>
    </w:pPr>
  </w:style>
  <w:style w:type="paragraph" w:customStyle="1" w:styleId="Tabelkop">
    <w:name w:val="Tabelkop"/>
    <w:basedOn w:val="Inhoudtabel"/>
    <w:uiPriority w:val="99"/>
    <w:rsid w:val="00846ACB"/>
    <w:pPr>
      <w:jc w:val="center"/>
    </w:pPr>
    <w:rPr>
      <w:b/>
      <w:bCs/>
    </w:rPr>
  </w:style>
  <w:style w:type="paragraph" w:customStyle="1" w:styleId="ListParagraph1">
    <w:name w:val="List Paragraph1"/>
    <w:basedOn w:val="Normal"/>
    <w:uiPriority w:val="99"/>
    <w:rsid w:val="00846ACB"/>
    <w:pPr>
      <w:ind w:left="720"/>
    </w:pPr>
  </w:style>
  <w:style w:type="paragraph" w:styleId="ListParagraph">
    <w:name w:val="List Paragraph"/>
    <w:basedOn w:val="Normal"/>
    <w:uiPriority w:val="99"/>
    <w:qFormat/>
    <w:rsid w:val="00B41E7F"/>
    <w:pPr>
      <w:ind w:left="720"/>
      <w:contextualSpacing/>
    </w:pPr>
  </w:style>
  <w:style w:type="table" w:styleId="TableGrid">
    <w:name w:val="Table Grid"/>
    <w:basedOn w:val="TableNormal"/>
    <w:uiPriority w:val="99"/>
    <w:rsid w:val="004A5E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rsid w:val="0069077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90771"/>
    <w:rPr>
      <w:sz w:val="20"/>
    </w:rPr>
  </w:style>
  <w:style w:type="character" w:customStyle="1" w:styleId="CommentTextChar">
    <w:name w:val="Comment Text Char"/>
    <w:link w:val="CommentText"/>
    <w:uiPriority w:val="99"/>
    <w:semiHidden/>
    <w:locked/>
    <w:rsid w:val="00690771"/>
    <w:rPr>
      <w:rFonts w:cs="Times New Roman"/>
      <w:sz w:val="20"/>
      <w:szCs w:val="20"/>
      <w:lang w:val="nl-NL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9077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690771"/>
    <w:rPr>
      <w:rFonts w:cs="Times New Roman"/>
      <w:b/>
      <w:bCs/>
      <w:sz w:val="20"/>
      <w:szCs w:val="20"/>
      <w:lang w:val="nl-NL" w:eastAsia="ar-SA" w:bidi="ar-SA"/>
    </w:rPr>
  </w:style>
  <w:style w:type="paragraph" w:styleId="Subtitle">
    <w:name w:val="Subtitle"/>
    <w:basedOn w:val="Normal"/>
    <w:next w:val="Normal"/>
    <w:link w:val="SubtitleChar"/>
    <w:qFormat/>
    <w:locked/>
    <w:rsid w:val="00BE0AA8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ubtitleChar">
    <w:name w:val="Subtitle Char"/>
    <w:link w:val="Subtitle"/>
    <w:rsid w:val="00BE0AA8"/>
    <w:rPr>
      <w:rFonts w:ascii="Cambria" w:eastAsia="Times New Roman" w:hAnsi="Cambria" w:cs="Times New Roman"/>
      <w:sz w:val="24"/>
      <w:szCs w:val="24"/>
      <w:lang w:val="nl-N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251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1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1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1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799</TotalTime>
  <Pages>3</Pages>
  <Words>597</Words>
  <Characters>3405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TAFELTENNISCLUB DE PINTE</vt:lpstr>
      <vt:lpstr>TAFELTENNISCLUB DE PINTE</vt:lpstr>
    </vt:vector>
  </TitlesOfParts>
  <Company>HP</Company>
  <LinksUpToDate>false</LinksUpToDate>
  <CharactersWithSpaces>3995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TAFELTENNISCLUB DE PINTE</dc:title>
  <dc:subject/>
  <dc:creator>roger</dc:creator>
  <cp:keywords/>
  <dc:description/>
  <cp:lastModifiedBy>Steven De Prest</cp:lastModifiedBy>
  <cp:revision>38</cp:revision>
  <cp:lastPrinted>2015-10-06T09:52:00Z</cp:lastPrinted>
  <dcterms:created xsi:type="dcterms:W3CDTF">2016-06-23T18:29:00Z</dcterms:created>
  <dcterms:modified xsi:type="dcterms:W3CDTF">2017-08-31T20:52:00Z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MAIL_OWNER_ADDRESS">
    <vt:lpwstr>ABAAmJ+7jnJ2eOXV94ttW3WjwaC2TFy9gPHC+rWM6/F2rH64w2je6e71DYdZArC1+7jD</vt:lpwstr>
  </property>
  <property fmtid="{D5CDD505-2E9C-101B-9397-08002B2CF9AE}" pid="3" name="MAIL_MSG_ID1">
    <vt:lpwstr>IFAAcdeYKKRO1CM2VWtsRsPUSF+fdVeIJ51ZHHxrmUx8aH3tAAS9wks5SiM+s8+QVRQz7eNbvg6gKG/OflPRZEP2Idi+Bak0hfV38Au5peGmHnzEDauLjEA7UukkWxxdISbucfG28lrBsOaqfg80Iz7s3080htZp3GpyWeamvp+eL1Zy5YwlEoidQklddPCFYQQ8k4J1gzchAjy2pfWRfjKlsq4pMgyZyQGSmetCbqP3jwDd7oC3vvpjD</vt:lpwstr>
  </property>
  <property fmtid="{D5CDD505-2E9C-101B-9397-08002B2CF9AE}" pid="4" name="MAIL_MSG_ID2">
    <vt:lpwstr>qNUX+pRk/tdjdNX5mQL7lEYfWbnUeXDWdKbBIZ8qpcsGwPRkPMemfnmbIclcQwHgkZ9AhwMpSkW</vt:lpwstr>
  </property>
  <property fmtid="{D5CDD505-2E9C-101B-9397-08002B2CF9AE}" pid="5" name="RESPONSE_SENDER_NAME">
    <vt:lpwstr>sAAA4E8dREqJqIoy9lncdN4T1qMxUafRVAEqvHx4OIWNRIo=</vt:lpwstr>
  </property>
</Properties>
</file>